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72F3" w14:textId="00568FD5" w:rsidR="00CF0263" w:rsidRPr="000B6175" w:rsidRDefault="00CF0263" w:rsidP="000B6175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t>ANEXO I</w:t>
      </w:r>
    </w:p>
    <w:p w14:paraId="428A7505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/>
        <w:t xml:space="preserve">DECLARAÇÃO </w:t>
      </w:r>
      <w:r w:rsidR="00007E86" w:rsidRPr="000B6175">
        <w:rPr>
          <w:rFonts w:ascii="Arial" w:hAnsi="Arial" w:cs="Arial"/>
          <w:b/>
          <w:sz w:val="24"/>
          <w:szCs w:val="24"/>
        </w:rPr>
        <w:t xml:space="preserve">DE </w:t>
      </w:r>
      <w:r w:rsidRPr="000B6175">
        <w:rPr>
          <w:rFonts w:ascii="Arial" w:hAnsi="Arial" w:cs="Arial"/>
          <w:b/>
          <w:sz w:val="24"/>
          <w:szCs w:val="24"/>
        </w:rPr>
        <w:t>QUE NÃO POSSUI CARTEIRA DE TRABALHO</w:t>
      </w:r>
    </w:p>
    <w:p w14:paraId="54B8291E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B462F07" w14:textId="77777777" w:rsidR="00F948B6" w:rsidRDefault="00CF0263" w:rsidP="00CF0263">
      <w:pPr>
        <w:ind w:right="-1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Eu,__________</w:t>
      </w:r>
      <w:r w:rsidR="00C45CF5" w:rsidRPr="000B6175">
        <w:rPr>
          <w:rFonts w:ascii="Arial" w:hAnsi="Arial" w:cs="Arial"/>
          <w:sz w:val="24"/>
          <w:szCs w:val="24"/>
        </w:rPr>
        <w:t>__</w:t>
      </w:r>
      <w:r w:rsidRPr="000B6175">
        <w:rPr>
          <w:rFonts w:ascii="Arial" w:hAnsi="Arial" w:cs="Arial"/>
          <w:sz w:val="24"/>
          <w:szCs w:val="24"/>
        </w:rPr>
        <w:t>____________________________________________________________, estado civil _________________________, portador(a) do RG nº_____________</w:t>
      </w:r>
      <w:r w:rsidR="00C45CF5" w:rsidRPr="000B6175">
        <w:rPr>
          <w:rFonts w:ascii="Arial" w:hAnsi="Arial" w:cs="Arial"/>
          <w:sz w:val="24"/>
          <w:szCs w:val="24"/>
        </w:rPr>
        <w:t>_______ e do CPF nº ______</w:t>
      </w:r>
      <w:r w:rsidRPr="000B6175">
        <w:rPr>
          <w:rFonts w:ascii="Arial" w:hAnsi="Arial" w:cs="Arial"/>
          <w:sz w:val="24"/>
          <w:szCs w:val="24"/>
        </w:rPr>
        <w:t>______________, residente e domiciliado</w:t>
      </w:r>
      <w:r w:rsidR="00C45CF5" w:rsidRPr="000B6175">
        <w:rPr>
          <w:rFonts w:ascii="Arial" w:hAnsi="Arial" w:cs="Arial"/>
          <w:sz w:val="24"/>
          <w:szCs w:val="24"/>
        </w:rPr>
        <w:t>(a) Rua___________________________</w:t>
      </w:r>
      <w:r w:rsidRPr="000B6175">
        <w:rPr>
          <w:rFonts w:ascii="Arial" w:hAnsi="Arial" w:cs="Arial"/>
          <w:sz w:val="24"/>
          <w:szCs w:val="24"/>
        </w:rPr>
        <w:t xml:space="preserve">___________________________________________________, declaro para os devidos fins, que não possuo Carteira de </w:t>
      </w:r>
      <w:r w:rsidRPr="00F948B6">
        <w:rPr>
          <w:rFonts w:ascii="Arial" w:hAnsi="Arial" w:cs="Arial"/>
          <w:color w:val="000000" w:themeColor="text1"/>
          <w:sz w:val="24"/>
          <w:szCs w:val="24"/>
        </w:rPr>
        <w:t>Trabalho</w:t>
      </w:r>
      <w:r w:rsidR="008B67ED" w:rsidRPr="00F948B6">
        <w:rPr>
          <w:rFonts w:ascii="Arial" w:hAnsi="Arial" w:cs="Arial"/>
          <w:color w:val="000000" w:themeColor="text1"/>
          <w:sz w:val="24"/>
          <w:szCs w:val="24"/>
        </w:rPr>
        <w:t xml:space="preserve"> e que não </w:t>
      </w:r>
    </w:p>
    <w:p w14:paraId="380E4EBF" w14:textId="260B5199" w:rsidR="00CF0263" w:rsidRPr="00F948B6" w:rsidRDefault="008B67ED" w:rsidP="00CF0263">
      <w:pPr>
        <w:ind w:right="-1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possuo vínculo empregatício.</w:t>
      </w:r>
    </w:p>
    <w:p w14:paraId="17EFCFFA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660A7472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Declaro</w:t>
      </w:r>
      <w:r w:rsidR="00007E86" w:rsidRPr="000B6175">
        <w:rPr>
          <w:rFonts w:ascii="Arial" w:hAnsi="Arial" w:cs="Arial"/>
          <w:sz w:val="24"/>
          <w:szCs w:val="24"/>
        </w:rPr>
        <w:t>,</w:t>
      </w:r>
      <w:r w:rsidRPr="000B6175">
        <w:rPr>
          <w:rFonts w:ascii="Arial" w:hAnsi="Arial" w:cs="Arial"/>
          <w:sz w:val="24"/>
          <w:szCs w:val="24"/>
        </w:rPr>
        <w:t xml:space="preserve"> ainda, minha inteira responsabilidade pe</w:t>
      </w:r>
      <w:r w:rsidR="00474D8A" w:rsidRPr="000B6175">
        <w:rPr>
          <w:rFonts w:ascii="Arial" w:hAnsi="Arial" w:cs="Arial"/>
          <w:sz w:val="24"/>
          <w:szCs w:val="24"/>
        </w:rPr>
        <w:t xml:space="preserve">las informações contidas </w:t>
      </w:r>
      <w:proofErr w:type="spellStart"/>
      <w:r w:rsidR="00474D8A" w:rsidRPr="000B6175">
        <w:rPr>
          <w:rFonts w:ascii="Arial" w:hAnsi="Arial" w:cs="Arial"/>
          <w:sz w:val="24"/>
          <w:szCs w:val="24"/>
        </w:rPr>
        <w:t>nesta</w:t>
      </w:r>
      <w:proofErr w:type="spellEnd"/>
      <w:r w:rsidR="00474D8A" w:rsidRPr="000B6175">
        <w:rPr>
          <w:rFonts w:ascii="Arial" w:hAnsi="Arial" w:cs="Arial"/>
          <w:sz w:val="24"/>
          <w:szCs w:val="24"/>
        </w:rPr>
        <w:t xml:space="preserve"> D</w:t>
      </w:r>
      <w:r w:rsidRPr="000B6175">
        <w:rPr>
          <w:rFonts w:ascii="Arial" w:hAnsi="Arial" w:cs="Arial"/>
          <w:sz w:val="24"/>
          <w:szCs w:val="24"/>
        </w:rPr>
        <w:t xml:space="preserve">eclaração, estando ciente de que a omissão ou apresentação de informações ou documentos falsos ou divergentes implicam o cancelamento da inscrição do(a) acadêmico(a) _________________________________________________ do processo de bolsa de estudo, bem como o cancelamento da bolsa de estudo/pesquisa, obrigando à imediata devolução dos valores indevidamente recebidos, quando for o caso, além das medidas judiciais cabíveis. </w:t>
      </w:r>
    </w:p>
    <w:p w14:paraId="4D8AB9C3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Autorizo a Universidade do Sul de Santa Catarina – Unisul a certificar as informações acima.</w:t>
      </w:r>
    </w:p>
    <w:p w14:paraId="5E053CBD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0A8EE675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 xml:space="preserve">Local e data: _________________________, ______ de ___________________ </w:t>
      </w:r>
      <w:proofErr w:type="spellStart"/>
      <w:r w:rsidRPr="000B6175">
        <w:rPr>
          <w:rFonts w:ascii="Arial" w:hAnsi="Arial" w:cs="Arial"/>
          <w:sz w:val="24"/>
          <w:szCs w:val="24"/>
        </w:rPr>
        <w:t>de</w:t>
      </w:r>
      <w:proofErr w:type="spellEnd"/>
      <w:r w:rsidRPr="000B6175">
        <w:rPr>
          <w:rFonts w:ascii="Arial" w:hAnsi="Arial" w:cs="Arial"/>
          <w:sz w:val="24"/>
          <w:szCs w:val="24"/>
        </w:rPr>
        <w:t xml:space="preserve"> </w:t>
      </w:r>
      <w:r w:rsidR="00B14D89" w:rsidRPr="000B6175">
        <w:rPr>
          <w:rFonts w:ascii="Arial" w:hAnsi="Arial" w:cs="Arial"/>
          <w:sz w:val="24"/>
          <w:szCs w:val="24"/>
        </w:rPr>
        <w:t>20</w:t>
      </w:r>
      <w:r w:rsidR="009978D5" w:rsidRPr="000B6175">
        <w:rPr>
          <w:rFonts w:ascii="Arial" w:hAnsi="Arial" w:cs="Arial"/>
          <w:sz w:val="24"/>
          <w:szCs w:val="24"/>
        </w:rPr>
        <w:t>23</w:t>
      </w:r>
    </w:p>
    <w:p w14:paraId="272BD466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578001E1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5824D1B0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______________________________________________</w:t>
      </w:r>
      <w:r w:rsidRPr="000B6175">
        <w:rPr>
          <w:rFonts w:ascii="Arial" w:hAnsi="Arial" w:cs="Arial"/>
          <w:sz w:val="24"/>
          <w:szCs w:val="24"/>
        </w:rPr>
        <w:br/>
        <w:t>Assinatura do Declarante</w:t>
      </w:r>
    </w:p>
    <w:p w14:paraId="1C5A9A60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61799B87" w14:textId="4F1EE60E" w:rsidR="000B6175" w:rsidRPr="00F948B6" w:rsidRDefault="000B6175" w:rsidP="000B6175">
      <w:pPr>
        <w:pStyle w:val="Corpodetexto3"/>
        <w:spacing w:after="0"/>
        <w:ind w:left="2712" w:firstLine="828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948B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Testemunhas</w:t>
      </w:r>
    </w:p>
    <w:p w14:paraId="6F6C8DA9" w14:textId="77777777" w:rsidR="000B6175" w:rsidRPr="00F948B6" w:rsidRDefault="000B6175" w:rsidP="000B6175">
      <w:pPr>
        <w:pStyle w:val="Corpodetexto3"/>
        <w:spacing w:after="0"/>
        <w:ind w:left="2712" w:firstLine="828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09FBDB77" w14:textId="7BE7D42C" w:rsidR="000B6175" w:rsidRPr="00F948B6" w:rsidRDefault="000B6175" w:rsidP="000B6175">
      <w:pPr>
        <w:pStyle w:val="Corpodetexto3"/>
        <w:spacing w:after="0" w:line="360" w:lineRule="auto"/>
        <w:ind w:left="-119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Nome:___________________________________________________________________CPF_______________________Telefone: _________________RG__________________</w:t>
      </w:r>
    </w:p>
    <w:p w14:paraId="1E1F1277" w14:textId="744EE626" w:rsidR="000B6175" w:rsidRPr="00F948B6" w:rsidRDefault="000B6175" w:rsidP="000B6175">
      <w:pPr>
        <w:pStyle w:val="Corpodetexto3"/>
        <w:spacing w:after="0" w:line="360" w:lineRule="auto"/>
        <w:ind w:left="-119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Endereço:________________________________________________________________</w:t>
      </w:r>
    </w:p>
    <w:p w14:paraId="2914157B" w14:textId="77777777" w:rsidR="000B6175" w:rsidRPr="00F948B6" w:rsidRDefault="000B6175" w:rsidP="000B6175">
      <w:pPr>
        <w:pStyle w:val="Corpodetexto3"/>
        <w:spacing w:after="0" w:line="360" w:lineRule="auto"/>
        <w:ind w:left="-119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Assinatura: _______________________________________________________________</w:t>
      </w:r>
    </w:p>
    <w:p w14:paraId="4DDDC016" w14:textId="77777777" w:rsidR="000B6175" w:rsidRPr="00F948B6" w:rsidRDefault="000B6175" w:rsidP="000B6175">
      <w:pPr>
        <w:pStyle w:val="Corpodetexto3"/>
        <w:spacing w:after="0" w:line="360" w:lineRule="auto"/>
        <w:ind w:left="-119"/>
        <w:rPr>
          <w:rFonts w:ascii="Arial" w:hAnsi="Arial" w:cs="Arial"/>
          <w:color w:val="000000" w:themeColor="text1"/>
          <w:sz w:val="24"/>
          <w:szCs w:val="24"/>
        </w:rPr>
      </w:pPr>
    </w:p>
    <w:p w14:paraId="67E10D85" w14:textId="256925D9" w:rsidR="000B6175" w:rsidRPr="00F948B6" w:rsidRDefault="000B6175" w:rsidP="000B6175">
      <w:pPr>
        <w:pStyle w:val="Corpodetexto3"/>
        <w:spacing w:after="0" w:line="360" w:lineRule="auto"/>
        <w:ind w:left="-119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Nome:___________________________________________________________________CPF_______________________Telefone: _________________RG__________________</w:t>
      </w:r>
    </w:p>
    <w:p w14:paraId="3FD093D0" w14:textId="77777777" w:rsidR="000B6175" w:rsidRPr="00F948B6" w:rsidRDefault="000B6175" w:rsidP="000B6175">
      <w:pPr>
        <w:pStyle w:val="Corpodetexto3"/>
        <w:spacing w:after="0" w:line="360" w:lineRule="auto"/>
        <w:ind w:left="-119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Endereço:________________________________________________________________</w:t>
      </w:r>
    </w:p>
    <w:p w14:paraId="17AFBD0F" w14:textId="79CA115E" w:rsidR="000B6175" w:rsidRPr="00F948B6" w:rsidRDefault="000B6175" w:rsidP="000B6175">
      <w:pPr>
        <w:pStyle w:val="Corpodetexto3"/>
        <w:spacing w:after="0" w:line="360" w:lineRule="auto"/>
        <w:ind w:left="-119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Assinatura: ______________________________________________________________</w:t>
      </w:r>
    </w:p>
    <w:p w14:paraId="3B20B6B8" w14:textId="0E1EA536" w:rsidR="00CF0263" w:rsidRPr="00F948B6" w:rsidRDefault="000B6175" w:rsidP="008B67ED">
      <w:pPr>
        <w:pStyle w:val="Corpodetexto3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b/>
          <w:color w:val="000000" w:themeColor="text1"/>
          <w:sz w:val="24"/>
          <w:szCs w:val="24"/>
        </w:rPr>
        <w:t>OBS:</w:t>
      </w: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 Esta declaração deverá ser </w:t>
      </w:r>
      <w:r w:rsidRPr="00F948B6">
        <w:rPr>
          <w:rFonts w:ascii="Arial" w:hAnsi="Arial" w:cs="Arial"/>
          <w:b/>
          <w:color w:val="000000" w:themeColor="text1"/>
          <w:sz w:val="24"/>
          <w:szCs w:val="24"/>
        </w:rPr>
        <w:t>obrigatoriamente</w:t>
      </w: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 registrada e reconhecida em cartório</w:t>
      </w:r>
      <w:r w:rsidR="008B67ED" w:rsidRPr="00F948B6">
        <w:rPr>
          <w:rFonts w:ascii="Arial" w:hAnsi="Arial" w:cs="Arial"/>
          <w:color w:val="000000" w:themeColor="text1"/>
          <w:sz w:val="24"/>
          <w:szCs w:val="24"/>
        </w:rPr>
        <w:t>. As testemunhas não podem ter vínculo familiar com o declarante.</w:t>
      </w:r>
    </w:p>
    <w:p w14:paraId="54757E0F" w14:textId="267B91F6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lastRenderedPageBreak/>
        <w:t>ANEXO II</w:t>
      </w:r>
    </w:p>
    <w:p w14:paraId="3A71DD7E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/>
        <w:t>DECLARAÇÃO DE RENDA DE TRABALHADOR INFORMAL</w:t>
      </w:r>
    </w:p>
    <w:p w14:paraId="3D4AEEA9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EB29299" w14:textId="2CF230B0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 xml:space="preserve">Eu, _________________________________________________________________________, portador(a) do RG nº_____________________ e do CPF nº__________________________, </w:t>
      </w:r>
      <w:bookmarkStart w:id="0" w:name="_Hlk125546258"/>
      <w:r w:rsidRPr="000B6175">
        <w:rPr>
          <w:rFonts w:ascii="Arial" w:hAnsi="Arial" w:cs="Arial"/>
          <w:sz w:val="24"/>
          <w:szCs w:val="24"/>
        </w:rPr>
        <w:t>declaro sob as penas da lei, para fins de apresentação à Universidade do Sul de Santa Catarina – Unisul</w:t>
      </w:r>
      <w:bookmarkEnd w:id="0"/>
      <w:r w:rsidRPr="000B6175">
        <w:rPr>
          <w:rFonts w:ascii="Arial" w:hAnsi="Arial" w:cs="Arial"/>
          <w:sz w:val="24"/>
          <w:szCs w:val="24"/>
        </w:rPr>
        <w:t xml:space="preserve">, para comprovação da Situação Socioeconômica do(a) acadêmico(a) _______________________________________________________________, que a renda média dos últimos seis meses, no valor de R$ ________________ mensais, declarada no formulário de inscrição, refere-se aos ganhos obtidos com </w:t>
      </w:r>
      <w:r w:rsidR="002438ED" w:rsidRPr="000B6175">
        <w:rPr>
          <w:rFonts w:ascii="Arial" w:hAnsi="Arial" w:cs="Arial"/>
          <w:sz w:val="24"/>
          <w:szCs w:val="24"/>
        </w:rPr>
        <w:t>m</w:t>
      </w:r>
      <w:r w:rsidRPr="000B6175">
        <w:rPr>
          <w:rFonts w:ascii="Arial" w:hAnsi="Arial" w:cs="Arial"/>
          <w:sz w:val="24"/>
          <w:szCs w:val="24"/>
        </w:rPr>
        <w:t xml:space="preserve">eu trabalho em atividades de </w:t>
      </w:r>
      <w:r w:rsidR="00C45CF5" w:rsidRPr="000B6175">
        <w:rPr>
          <w:rFonts w:ascii="Arial" w:hAnsi="Arial" w:cs="Arial"/>
          <w:sz w:val="24"/>
          <w:szCs w:val="24"/>
        </w:rPr>
        <w:t>____________________________________</w:t>
      </w:r>
      <w:r w:rsidRPr="000B6175">
        <w:rPr>
          <w:rFonts w:ascii="Arial" w:hAnsi="Arial" w:cs="Arial"/>
          <w:sz w:val="24"/>
          <w:szCs w:val="24"/>
        </w:rPr>
        <w:t xml:space="preserve">___________________________________. </w:t>
      </w:r>
    </w:p>
    <w:p w14:paraId="23AEE32E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074E2F43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Declaro, ainda, minha inteira responsabilidade pe</w:t>
      </w:r>
      <w:r w:rsidR="00474D8A" w:rsidRPr="000B6175">
        <w:rPr>
          <w:rFonts w:ascii="Arial" w:hAnsi="Arial" w:cs="Arial"/>
          <w:sz w:val="24"/>
          <w:szCs w:val="24"/>
        </w:rPr>
        <w:t xml:space="preserve">las informações contidas </w:t>
      </w:r>
      <w:proofErr w:type="spellStart"/>
      <w:r w:rsidR="00474D8A" w:rsidRPr="000B6175">
        <w:rPr>
          <w:rFonts w:ascii="Arial" w:hAnsi="Arial" w:cs="Arial"/>
          <w:sz w:val="24"/>
          <w:szCs w:val="24"/>
        </w:rPr>
        <w:t>nesta</w:t>
      </w:r>
      <w:proofErr w:type="spellEnd"/>
      <w:r w:rsidR="00474D8A" w:rsidRPr="000B6175">
        <w:rPr>
          <w:rFonts w:ascii="Arial" w:hAnsi="Arial" w:cs="Arial"/>
          <w:sz w:val="24"/>
          <w:szCs w:val="24"/>
        </w:rPr>
        <w:t xml:space="preserve"> D</w:t>
      </w:r>
      <w:r w:rsidRPr="000B6175">
        <w:rPr>
          <w:rFonts w:ascii="Arial" w:hAnsi="Arial" w:cs="Arial"/>
          <w:sz w:val="24"/>
          <w:szCs w:val="24"/>
        </w:rPr>
        <w:t xml:space="preserve">eclaração, estando ciente de que a omissão ou apresentação de informações ou documentos falsos ou divergentes implicam o cancelamento da inscrição do(a) acadêmico(a) _______________________________________________ do processo de bolsa de estudo, bem como o cancelamento da bolsa de estudo/pesquisa, obrigando à imediata devolução dos valores indevidamente recebidos, quando for o caso, além das medidas judiciais cabíveis. </w:t>
      </w:r>
    </w:p>
    <w:p w14:paraId="5D77BEC2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55DDF2C4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Autorizo a Universidade do Sul de Santa Catarina – Unisul a certificar as informações acima.</w:t>
      </w:r>
    </w:p>
    <w:p w14:paraId="3EB71E52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121316D2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015F2067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 xml:space="preserve">Local e data: _________________________, ______ de ________________ </w:t>
      </w:r>
      <w:proofErr w:type="spellStart"/>
      <w:r w:rsidRPr="000B6175">
        <w:rPr>
          <w:rFonts w:ascii="Arial" w:hAnsi="Arial" w:cs="Arial"/>
          <w:sz w:val="24"/>
          <w:szCs w:val="24"/>
        </w:rPr>
        <w:t>de</w:t>
      </w:r>
      <w:proofErr w:type="spellEnd"/>
      <w:r w:rsidRPr="000B6175">
        <w:rPr>
          <w:rFonts w:ascii="Arial" w:hAnsi="Arial" w:cs="Arial"/>
          <w:sz w:val="24"/>
          <w:szCs w:val="24"/>
        </w:rPr>
        <w:t xml:space="preserve"> </w:t>
      </w:r>
      <w:r w:rsidR="00B14D89" w:rsidRPr="000B6175">
        <w:rPr>
          <w:rFonts w:ascii="Arial" w:hAnsi="Arial" w:cs="Arial"/>
          <w:sz w:val="24"/>
          <w:szCs w:val="24"/>
        </w:rPr>
        <w:t>20</w:t>
      </w:r>
      <w:r w:rsidR="009978D5" w:rsidRPr="000B6175">
        <w:rPr>
          <w:rFonts w:ascii="Arial" w:hAnsi="Arial" w:cs="Arial"/>
          <w:sz w:val="24"/>
          <w:szCs w:val="24"/>
        </w:rPr>
        <w:t>23</w:t>
      </w:r>
    </w:p>
    <w:p w14:paraId="396AC60B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503C576F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35F30E8C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4881E6CD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______________________________________________</w:t>
      </w:r>
      <w:r w:rsidRPr="000B6175">
        <w:rPr>
          <w:rFonts w:ascii="Arial" w:hAnsi="Arial" w:cs="Arial"/>
          <w:sz w:val="24"/>
          <w:szCs w:val="24"/>
        </w:rPr>
        <w:br/>
        <w:t>Assinatura do Declarante</w:t>
      </w:r>
    </w:p>
    <w:p w14:paraId="3A802D6D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625B781A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6A1B5E8D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______________________________________________</w:t>
      </w:r>
      <w:r w:rsidRPr="000B6175">
        <w:rPr>
          <w:rFonts w:ascii="Arial" w:hAnsi="Arial" w:cs="Arial"/>
          <w:sz w:val="24"/>
          <w:szCs w:val="24"/>
        </w:rPr>
        <w:br/>
        <w:t>Assinatura do candidato à bolsa</w:t>
      </w:r>
    </w:p>
    <w:p w14:paraId="370730A6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29E21996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61FC5BB1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t>(Reconhecer firma em cartório do declarante)</w:t>
      </w:r>
    </w:p>
    <w:p w14:paraId="29568B17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7822B982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6733AD5B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448E6316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 w:type="page"/>
      </w:r>
      <w:r w:rsidRPr="000B6175">
        <w:rPr>
          <w:rFonts w:ascii="Arial" w:hAnsi="Arial" w:cs="Arial"/>
          <w:b/>
          <w:sz w:val="24"/>
          <w:szCs w:val="24"/>
        </w:rPr>
        <w:lastRenderedPageBreak/>
        <w:t>ANEXO III</w:t>
      </w:r>
    </w:p>
    <w:p w14:paraId="257C1378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/>
        <w:t>DECLARAÇÃO DE AUXÍLIO DE TERCEIROS</w:t>
      </w:r>
    </w:p>
    <w:p w14:paraId="24039938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919BCC8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Eu, __________________________________</w:t>
      </w:r>
      <w:r w:rsidR="00C45CF5" w:rsidRPr="000B6175">
        <w:rPr>
          <w:rFonts w:ascii="Arial" w:hAnsi="Arial" w:cs="Arial"/>
          <w:sz w:val="24"/>
          <w:szCs w:val="24"/>
        </w:rPr>
        <w:t>__</w:t>
      </w:r>
      <w:r w:rsidRPr="000B6175">
        <w:rPr>
          <w:rFonts w:ascii="Arial" w:hAnsi="Arial" w:cs="Arial"/>
          <w:sz w:val="24"/>
          <w:szCs w:val="24"/>
        </w:rPr>
        <w:t>_______________________________________, portador(a) do RG nº _____________________ e do CPF nº ______________________, declaro sob as penas da lei, para fins de apresentação à Universidade do Sul de Santa Catarina – Unisul, que pago R$_______________ mensais referentes ao auxílio prestado a ___________________________________________________________, portador(a) do RG nº ___________________ e do CPF nº ________________________.</w:t>
      </w:r>
    </w:p>
    <w:p w14:paraId="2B6C0A6B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6AD86277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Declaro, ainda, minha inteira responsabilidade pe</w:t>
      </w:r>
      <w:r w:rsidR="00474D8A" w:rsidRPr="000B6175">
        <w:rPr>
          <w:rFonts w:ascii="Arial" w:hAnsi="Arial" w:cs="Arial"/>
          <w:sz w:val="24"/>
          <w:szCs w:val="24"/>
        </w:rPr>
        <w:t xml:space="preserve">las informações contidas </w:t>
      </w:r>
      <w:proofErr w:type="spellStart"/>
      <w:r w:rsidR="00474D8A" w:rsidRPr="000B6175">
        <w:rPr>
          <w:rFonts w:ascii="Arial" w:hAnsi="Arial" w:cs="Arial"/>
          <w:sz w:val="24"/>
          <w:szCs w:val="24"/>
        </w:rPr>
        <w:t>nesta</w:t>
      </w:r>
      <w:proofErr w:type="spellEnd"/>
      <w:r w:rsidR="00474D8A" w:rsidRPr="000B6175">
        <w:rPr>
          <w:rFonts w:ascii="Arial" w:hAnsi="Arial" w:cs="Arial"/>
          <w:sz w:val="24"/>
          <w:szCs w:val="24"/>
        </w:rPr>
        <w:t xml:space="preserve"> D</w:t>
      </w:r>
      <w:r w:rsidRPr="000B6175">
        <w:rPr>
          <w:rFonts w:ascii="Arial" w:hAnsi="Arial" w:cs="Arial"/>
          <w:sz w:val="24"/>
          <w:szCs w:val="24"/>
        </w:rPr>
        <w:t xml:space="preserve">eclaração, estando ciente de que a omissão ou apresentação de informações ou documentos falsos ou divergentes implicam o cancelamento da inscrição do(a) acadêmico(a) ________________________________________________ do processo de bolsa de estudo, bem como o cancelamento da bolsa de estudo/pesquisa, obrigando à imediata devolução dos valores indevidamente recebidos, quando for o caso, além das medidas judiciais cabíveis. </w:t>
      </w:r>
    </w:p>
    <w:p w14:paraId="0A4666E5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49E615D0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Autorizo a Universidade do Sul de Santa Catarina – Unisul a certificar as informações acima.</w:t>
      </w:r>
    </w:p>
    <w:p w14:paraId="1ADFB65D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1363D38C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77B75974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 xml:space="preserve">Local e data: _________________________, ______ de ___________________ </w:t>
      </w:r>
      <w:proofErr w:type="spellStart"/>
      <w:r w:rsidRPr="000B6175">
        <w:rPr>
          <w:rFonts w:ascii="Arial" w:hAnsi="Arial" w:cs="Arial"/>
          <w:sz w:val="24"/>
          <w:szCs w:val="24"/>
        </w:rPr>
        <w:t>de</w:t>
      </w:r>
      <w:proofErr w:type="spellEnd"/>
      <w:r w:rsidRPr="000B6175">
        <w:rPr>
          <w:rFonts w:ascii="Arial" w:hAnsi="Arial" w:cs="Arial"/>
          <w:sz w:val="24"/>
          <w:szCs w:val="24"/>
        </w:rPr>
        <w:t xml:space="preserve"> </w:t>
      </w:r>
      <w:r w:rsidR="00B14D89" w:rsidRPr="000B6175">
        <w:rPr>
          <w:rFonts w:ascii="Arial" w:hAnsi="Arial" w:cs="Arial"/>
          <w:sz w:val="24"/>
          <w:szCs w:val="24"/>
        </w:rPr>
        <w:t>2</w:t>
      </w:r>
      <w:r w:rsidR="009978D5" w:rsidRPr="000B6175">
        <w:rPr>
          <w:rFonts w:ascii="Arial" w:hAnsi="Arial" w:cs="Arial"/>
          <w:sz w:val="24"/>
          <w:szCs w:val="24"/>
        </w:rPr>
        <w:t>023</w:t>
      </w:r>
    </w:p>
    <w:p w14:paraId="4FEFAECD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3911CB76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7AB7314D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60EB4318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_______________________________________________________</w:t>
      </w:r>
      <w:r w:rsidRPr="000B6175">
        <w:rPr>
          <w:rFonts w:ascii="Arial" w:hAnsi="Arial" w:cs="Arial"/>
          <w:sz w:val="24"/>
          <w:szCs w:val="24"/>
        </w:rPr>
        <w:br/>
        <w:t>Assinatura</w:t>
      </w:r>
    </w:p>
    <w:p w14:paraId="3C79CDC1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27D73D61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t>(Reconhecer firma em cartório do declarante)</w:t>
      </w:r>
    </w:p>
    <w:p w14:paraId="075A8B08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37946EC0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5469821B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6EB13526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1F50EFDD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7F0EAAE7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70BF53E8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7702CC03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41597C1C" w14:textId="77777777" w:rsidR="00CF0263" w:rsidRPr="000B6175" w:rsidRDefault="00CF0263" w:rsidP="00CF0263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 w:type="page"/>
      </w:r>
      <w:r w:rsidRPr="000B6175">
        <w:rPr>
          <w:rFonts w:ascii="Arial" w:hAnsi="Arial" w:cs="Arial"/>
          <w:b/>
          <w:sz w:val="24"/>
          <w:szCs w:val="24"/>
        </w:rPr>
        <w:lastRenderedPageBreak/>
        <w:t>ANEXO IV</w:t>
      </w:r>
    </w:p>
    <w:p w14:paraId="20FB231A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/>
        <w:t>DECLARAÇÃO D</w:t>
      </w:r>
      <w:r w:rsidR="00007E86" w:rsidRPr="000B6175">
        <w:rPr>
          <w:rFonts w:ascii="Arial" w:hAnsi="Arial" w:cs="Arial"/>
          <w:b/>
          <w:sz w:val="24"/>
          <w:szCs w:val="24"/>
        </w:rPr>
        <w:t>E RECEBIMENTO DE PENSÃO ALIMENTÍ</w:t>
      </w:r>
      <w:r w:rsidRPr="000B6175">
        <w:rPr>
          <w:rFonts w:ascii="Arial" w:hAnsi="Arial" w:cs="Arial"/>
          <w:b/>
          <w:sz w:val="24"/>
          <w:szCs w:val="24"/>
        </w:rPr>
        <w:t>CIA</w:t>
      </w:r>
    </w:p>
    <w:p w14:paraId="5D7E699F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5A6D60C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Eu, ________________________</w:t>
      </w:r>
      <w:r w:rsidR="00C45CF5" w:rsidRPr="000B6175">
        <w:rPr>
          <w:rFonts w:ascii="Arial" w:hAnsi="Arial" w:cs="Arial"/>
          <w:sz w:val="24"/>
          <w:szCs w:val="24"/>
        </w:rPr>
        <w:t>__</w:t>
      </w:r>
      <w:r w:rsidRPr="000B6175">
        <w:rPr>
          <w:rFonts w:ascii="Arial" w:hAnsi="Arial" w:cs="Arial"/>
          <w:sz w:val="24"/>
          <w:szCs w:val="24"/>
        </w:rPr>
        <w:t>_________________________________________________, portador(a) do RG nº _____________________ e do CPF nº ______________________, declaro sob as penas da lei, para fins de apresentação à Universidade do Sul de Santa Catarina – Unisul, que pago R$</w:t>
      </w:r>
      <w:r w:rsidR="00C45CF5" w:rsidRPr="000B6175">
        <w:rPr>
          <w:rFonts w:ascii="Arial" w:hAnsi="Arial" w:cs="Arial"/>
          <w:sz w:val="24"/>
          <w:szCs w:val="24"/>
        </w:rPr>
        <w:t xml:space="preserve"> </w:t>
      </w:r>
      <w:r w:rsidRPr="000B6175">
        <w:rPr>
          <w:rFonts w:ascii="Arial" w:hAnsi="Arial" w:cs="Arial"/>
          <w:sz w:val="24"/>
          <w:szCs w:val="24"/>
        </w:rPr>
        <w:t xml:space="preserve">_______________ mensais para </w:t>
      </w:r>
      <w:r w:rsidR="00DC1433" w:rsidRPr="000B6175">
        <w:rPr>
          <w:rFonts w:ascii="Arial" w:hAnsi="Arial" w:cs="Arial"/>
          <w:sz w:val="24"/>
          <w:szCs w:val="24"/>
        </w:rPr>
        <w:t xml:space="preserve">_____________ </w:t>
      </w:r>
      <w:r w:rsidRPr="000B6175">
        <w:rPr>
          <w:rFonts w:ascii="Arial" w:hAnsi="Arial" w:cs="Arial"/>
          <w:sz w:val="24"/>
          <w:szCs w:val="24"/>
        </w:rPr>
        <w:t xml:space="preserve">____________________________________________________, portador(a) da Certidão de Nascimento nº ______________________________, referentes à pensão alimentícia. </w:t>
      </w:r>
    </w:p>
    <w:p w14:paraId="7C6E69AA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32D8A0C2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Declaro, ainda, minha inteira responsabilidade pe</w:t>
      </w:r>
      <w:r w:rsidR="00474D8A" w:rsidRPr="000B6175">
        <w:rPr>
          <w:rFonts w:ascii="Arial" w:hAnsi="Arial" w:cs="Arial"/>
          <w:sz w:val="24"/>
          <w:szCs w:val="24"/>
        </w:rPr>
        <w:t xml:space="preserve">las informações contidas </w:t>
      </w:r>
      <w:proofErr w:type="spellStart"/>
      <w:r w:rsidR="00474D8A" w:rsidRPr="000B6175">
        <w:rPr>
          <w:rFonts w:ascii="Arial" w:hAnsi="Arial" w:cs="Arial"/>
          <w:sz w:val="24"/>
          <w:szCs w:val="24"/>
        </w:rPr>
        <w:t>nesta</w:t>
      </w:r>
      <w:proofErr w:type="spellEnd"/>
      <w:r w:rsidR="00474D8A" w:rsidRPr="000B6175">
        <w:rPr>
          <w:rFonts w:ascii="Arial" w:hAnsi="Arial" w:cs="Arial"/>
          <w:sz w:val="24"/>
          <w:szCs w:val="24"/>
        </w:rPr>
        <w:t xml:space="preserve"> D</w:t>
      </w:r>
      <w:r w:rsidRPr="000B6175">
        <w:rPr>
          <w:rFonts w:ascii="Arial" w:hAnsi="Arial" w:cs="Arial"/>
          <w:sz w:val="24"/>
          <w:szCs w:val="24"/>
        </w:rPr>
        <w:t xml:space="preserve">eclaração, estando ciente de que a omissão ou apresentação de informações ou documentos falsos ou divergentes implicam o cancelamento da inscrição do(a) acadêmico(a) _________________________________________________ do processo de bolsa de estudo, bem como o cancelamento da bolsa de estudo/pesquisa, obrigando à imediata devolução dos valores indevidamente recebidos, quando for o caso, além das medidas judiciais cabíveis. </w:t>
      </w:r>
    </w:p>
    <w:p w14:paraId="3B9C1203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6D6BC744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Autorizo a Universidade do Sul de Santa Catarina – Unisul a certificar as informações acima.</w:t>
      </w:r>
    </w:p>
    <w:p w14:paraId="5AC87529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574390AB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5611C3BD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 xml:space="preserve">Local e data: ________________________, ______ de ___________________ </w:t>
      </w:r>
      <w:proofErr w:type="spellStart"/>
      <w:r w:rsidRPr="000B6175">
        <w:rPr>
          <w:rFonts w:ascii="Arial" w:hAnsi="Arial" w:cs="Arial"/>
          <w:sz w:val="24"/>
          <w:szCs w:val="24"/>
        </w:rPr>
        <w:t>de</w:t>
      </w:r>
      <w:proofErr w:type="spellEnd"/>
      <w:r w:rsidRPr="000B6175">
        <w:rPr>
          <w:rFonts w:ascii="Arial" w:hAnsi="Arial" w:cs="Arial"/>
          <w:sz w:val="24"/>
          <w:szCs w:val="24"/>
        </w:rPr>
        <w:t xml:space="preserve"> </w:t>
      </w:r>
      <w:r w:rsidR="00B14D89" w:rsidRPr="000B6175">
        <w:rPr>
          <w:rFonts w:ascii="Arial" w:hAnsi="Arial" w:cs="Arial"/>
          <w:sz w:val="24"/>
          <w:szCs w:val="24"/>
        </w:rPr>
        <w:t>20</w:t>
      </w:r>
      <w:r w:rsidR="009978D5" w:rsidRPr="000B6175">
        <w:rPr>
          <w:rFonts w:ascii="Arial" w:hAnsi="Arial" w:cs="Arial"/>
          <w:sz w:val="24"/>
          <w:szCs w:val="24"/>
        </w:rPr>
        <w:t>23.</w:t>
      </w:r>
    </w:p>
    <w:p w14:paraId="028F1EC7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479C6819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56525C94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30B66DE9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_______________________________________________________</w:t>
      </w:r>
      <w:r w:rsidRPr="000B6175">
        <w:rPr>
          <w:rFonts w:ascii="Arial" w:hAnsi="Arial" w:cs="Arial"/>
          <w:sz w:val="24"/>
          <w:szCs w:val="24"/>
        </w:rPr>
        <w:br/>
        <w:t>Assinatura</w:t>
      </w:r>
    </w:p>
    <w:p w14:paraId="61A35CCF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532C50E2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t>(Reconhecer firma em cartório do declarante)</w:t>
      </w:r>
    </w:p>
    <w:p w14:paraId="6627C637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1EEC1D33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6328F29C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34F036A5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7E6D27F6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3CA30845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55811B4D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550149D0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2D799F88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2DE9FE9F" w14:textId="77777777" w:rsidR="00CF0263" w:rsidRPr="000B6175" w:rsidRDefault="00CF0263" w:rsidP="00CF0263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 w:type="page"/>
      </w:r>
      <w:r w:rsidRPr="000B6175">
        <w:rPr>
          <w:rFonts w:ascii="Arial" w:hAnsi="Arial" w:cs="Arial"/>
          <w:b/>
          <w:sz w:val="24"/>
          <w:szCs w:val="24"/>
        </w:rPr>
        <w:lastRenderedPageBreak/>
        <w:t>ANEXO V</w:t>
      </w:r>
    </w:p>
    <w:p w14:paraId="04D9E7EA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/>
        <w:t>DECLARAÇÃO DE ALUGUEL</w:t>
      </w:r>
    </w:p>
    <w:p w14:paraId="36A2C0CB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CCAFBD9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Eu, ______________________</w:t>
      </w:r>
      <w:r w:rsidR="00DC1433" w:rsidRPr="000B6175">
        <w:rPr>
          <w:rFonts w:ascii="Arial" w:hAnsi="Arial" w:cs="Arial"/>
          <w:sz w:val="24"/>
          <w:szCs w:val="24"/>
        </w:rPr>
        <w:t>__</w:t>
      </w:r>
      <w:r w:rsidRPr="000B6175">
        <w:rPr>
          <w:rFonts w:ascii="Arial" w:hAnsi="Arial" w:cs="Arial"/>
          <w:sz w:val="24"/>
          <w:szCs w:val="24"/>
        </w:rPr>
        <w:t>___________________________________________________, portador(a) do RG nº ____________________ e do CPF nº _______________________, declaro sob as penas da lei, para fins de apresentação à Universidade do Sul de Santa Catarina – Unisul, que recebo aluguel de R$ _______________ mensais de ____________________________________________</w:t>
      </w:r>
      <w:r w:rsidR="00DC1433" w:rsidRPr="000B6175">
        <w:rPr>
          <w:rFonts w:ascii="Arial" w:hAnsi="Arial" w:cs="Arial"/>
          <w:sz w:val="24"/>
          <w:szCs w:val="24"/>
        </w:rPr>
        <w:t>_______</w:t>
      </w:r>
      <w:r w:rsidRPr="000B6175">
        <w:rPr>
          <w:rFonts w:ascii="Arial" w:hAnsi="Arial" w:cs="Arial"/>
          <w:sz w:val="24"/>
          <w:szCs w:val="24"/>
        </w:rPr>
        <w:t>______________, portador(a) do RG nº _______________</w:t>
      </w:r>
      <w:r w:rsidR="00DC1433" w:rsidRPr="000B6175">
        <w:rPr>
          <w:rFonts w:ascii="Arial" w:hAnsi="Arial" w:cs="Arial"/>
          <w:sz w:val="24"/>
          <w:szCs w:val="24"/>
        </w:rPr>
        <w:t>____ e do CPF nº _____</w:t>
      </w:r>
      <w:r w:rsidRPr="000B6175">
        <w:rPr>
          <w:rFonts w:ascii="Arial" w:hAnsi="Arial" w:cs="Arial"/>
          <w:sz w:val="24"/>
          <w:szCs w:val="24"/>
        </w:rPr>
        <w:t>_____________, referente ao aluguel do imóvel localizado na Rua _________</w:t>
      </w:r>
      <w:r w:rsidR="00DC1433" w:rsidRPr="000B6175">
        <w:rPr>
          <w:rFonts w:ascii="Arial" w:hAnsi="Arial" w:cs="Arial"/>
          <w:sz w:val="24"/>
          <w:szCs w:val="24"/>
        </w:rPr>
        <w:t>_____________</w:t>
      </w:r>
      <w:r w:rsidRPr="000B6175">
        <w:rPr>
          <w:rFonts w:ascii="Arial" w:hAnsi="Arial" w:cs="Arial"/>
          <w:sz w:val="24"/>
          <w:szCs w:val="24"/>
        </w:rPr>
        <w:t>_________________________________</w:t>
      </w:r>
      <w:r w:rsidR="00DC1433" w:rsidRPr="000B6175">
        <w:rPr>
          <w:rFonts w:ascii="Arial" w:hAnsi="Arial" w:cs="Arial"/>
          <w:sz w:val="24"/>
          <w:szCs w:val="24"/>
        </w:rPr>
        <w:t xml:space="preserve"> __________</w:t>
      </w:r>
      <w:r w:rsidRPr="000B6175">
        <w:rPr>
          <w:rFonts w:ascii="Arial" w:hAnsi="Arial" w:cs="Arial"/>
          <w:sz w:val="24"/>
          <w:szCs w:val="24"/>
        </w:rPr>
        <w:t>_</w:t>
      </w:r>
      <w:r w:rsidR="004F6A53" w:rsidRPr="000B6175">
        <w:rPr>
          <w:rFonts w:ascii="Arial" w:hAnsi="Arial" w:cs="Arial"/>
          <w:sz w:val="24"/>
          <w:szCs w:val="24"/>
        </w:rPr>
        <w:t>_, nº _</w:t>
      </w:r>
      <w:r w:rsidRPr="000B6175">
        <w:rPr>
          <w:rFonts w:ascii="Arial" w:hAnsi="Arial" w:cs="Arial"/>
          <w:sz w:val="24"/>
          <w:szCs w:val="24"/>
        </w:rPr>
        <w:t>_______, bairro _________________</w:t>
      </w:r>
      <w:r w:rsidR="00DC1433" w:rsidRPr="000B6175">
        <w:rPr>
          <w:rFonts w:ascii="Arial" w:hAnsi="Arial" w:cs="Arial"/>
          <w:sz w:val="24"/>
          <w:szCs w:val="24"/>
        </w:rPr>
        <w:t>_________</w:t>
      </w:r>
      <w:r w:rsidRPr="000B6175">
        <w:rPr>
          <w:rFonts w:ascii="Arial" w:hAnsi="Arial" w:cs="Arial"/>
          <w:sz w:val="24"/>
          <w:szCs w:val="24"/>
        </w:rPr>
        <w:t xml:space="preserve">__________, na cidade de </w:t>
      </w:r>
      <w:r w:rsidR="004F6A53" w:rsidRPr="000B6175">
        <w:rPr>
          <w:rFonts w:ascii="Arial" w:hAnsi="Arial" w:cs="Arial"/>
          <w:sz w:val="24"/>
          <w:szCs w:val="24"/>
        </w:rPr>
        <w:t>________________</w:t>
      </w:r>
      <w:r w:rsidRPr="000B6175">
        <w:rPr>
          <w:rFonts w:ascii="Arial" w:hAnsi="Arial" w:cs="Arial"/>
          <w:sz w:val="24"/>
          <w:szCs w:val="24"/>
        </w:rPr>
        <w:t>_________________________________.</w:t>
      </w:r>
    </w:p>
    <w:p w14:paraId="322C6DFA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D83E7DC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Declaro, ainda, minha inteira responsabilidade pe</w:t>
      </w:r>
      <w:r w:rsidR="00474D8A" w:rsidRPr="000B6175">
        <w:rPr>
          <w:rFonts w:ascii="Arial" w:hAnsi="Arial" w:cs="Arial"/>
          <w:sz w:val="24"/>
          <w:szCs w:val="24"/>
        </w:rPr>
        <w:t xml:space="preserve">las informações contidas </w:t>
      </w:r>
      <w:proofErr w:type="spellStart"/>
      <w:r w:rsidR="00474D8A" w:rsidRPr="000B6175">
        <w:rPr>
          <w:rFonts w:ascii="Arial" w:hAnsi="Arial" w:cs="Arial"/>
          <w:sz w:val="24"/>
          <w:szCs w:val="24"/>
        </w:rPr>
        <w:t>nesta</w:t>
      </w:r>
      <w:proofErr w:type="spellEnd"/>
      <w:r w:rsidR="00474D8A" w:rsidRPr="000B6175">
        <w:rPr>
          <w:rFonts w:ascii="Arial" w:hAnsi="Arial" w:cs="Arial"/>
          <w:sz w:val="24"/>
          <w:szCs w:val="24"/>
        </w:rPr>
        <w:t xml:space="preserve"> D</w:t>
      </w:r>
      <w:r w:rsidRPr="000B6175">
        <w:rPr>
          <w:rFonts w:ascii="Arial" w:hAnsi="Arial" w:cs="Arial"/>
          <w:sz w:val="24"/>
          <w:szCs w:val="24"/>
        </w:rPr>
        <w:t>eclaração, estando ciente de que a omissão ou apresentação de informações ou documentos falsos ou divergentes implicam o cancelamento da inscrição do(a) acadêmico(a) ______________</w:t>
      </w:r>
      <w:r w:rsidR="004F6A53" w:rsidRPr="000B6175">
        <w:rPr>
          <w:rFonts w:ascii="Arial" w:hAnsi="Arial" w:cs="Arial"/>
          <w:sz w:val="24"/>
          <w:szCs w:val="24"/>
        </w:rPr>
        <w:t>_____________</w:t>
      </w:r>
      <w:r w:rsidRPr="000B6175">
        <w:rPr>
          <w:rFonts w:ascii="Arial" w:hAnsi="Arial" w:cs="Arial"/>
          <w:sz w:val="24"/>
          <w:szCs w:val="24"/>
        </w:rPr>
        <w:t xml:space="preserve">______________________ do processo de bolsa de estudo, bem como o cancelamento da bolsa de estudo/pesquisa, obrigando à imediata devolução dos valores indevidamente recebidos, quando for o caso, além das medidas judiciais cabíveis. </w:t>
      </w:r>
    </w:p>
    <w:p w14:paraId="7862CD2B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0165DA58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Autorizo a Universidade do Sul de Santa Catarina – Unisul a certificar as informações acima.</w:t>
      </w:r>
    </w:p>
    <w:p w14:paraId="3B760EDA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3B249378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053A3279" w14:textId="77777777" w:rsidR="00CF0263" w:rsidRPr="000B6175" w:rsidRDefault="004F6A53" w:rsidP="00CF0263">
      <w:pPr>
        <w:ind w:right="-1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Local e data: _______________</w:t>
      </w:r>
      <w:r w:rsidR="00CF0263" w:rsidRPr="000B6175">
        <w:rPr>
          <w:rFonts w:ascii="Arial" w:hAnsi="Arial" w:cs="Arial"/>
          <w:sz w:val="24"/>
          <w:szCs w:val="24"/>
        </w:rPr>
        <w:t xml:space="preserve">_________, ______ de ___________________ </w:t>
      </w:r>
      <w:proofErr w:type="spellStart"/>
      <w:r w:rsidR="00CF0263" w:rsidRPr="000B6175">
        <w:rPr>
          <w:rFonts w:ascii="Arial" w:hAnsi="Arial" w:cs="Arial"/>
          <w:sz w:val="24"/>
          <w:szCs w:val="24"/>
        </w:rPr>
        <w:t>de</w:t>
      </w:r>
      <w:proofErr w:type="spellEnd"/>
      <w:r w:rsidR="00CF0263" w:rsidRPr="000B6175">
        <w:rPr>
          <w:rFonts w:ascii="Arial" w:hAnsi="Arial" w:cs="Arial"/>
          <w:sz w:val="24"/>
          <w:szCs w:val="24"/>
        </w:rPr>
        <w:t xml:space="preserve"> </w:t>
      </w:r>
      <w:r w:rsidR="00B14D89" w:rsidRPr="000B6175">
        <w:rPr>
          <w:rFonts w:ascii="Arial" w:hAnsi="Arial" w:cs="Arial"/>
          <w:sz w:val="24"/>
          <w:szCs w:val="24"/>
        </w:rPr>
        <w:t>2</w:t>
      </w:r>
      <w:r w:rsidR="009978D5" w:rsidRPr="000B6175">
        <w:rPr>
          <w:rFonts w:ascii="Arial" w:hAnsi="Arial" w:cs="Arial"/>
          <w:sz w:val="24"/>
          <w:szCs w:val="24"/>
        </w:rPr>
        <w:t>023.</w:t>
      </w:r>
    </w:p>
    <w:p w14:paraId="24AEF133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6667EF91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3C5E76CD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0F006A3F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1DF8A936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_______________________________________________________</w:t>
      </w:r>
      <w:r w:rsidRPr="000B6175">
        <w:rPr>
          <w:rFonts w:ascii="Arial" w:hAnsi="Arial" w:cs="Arial"/>
          <w:sz w:val="24"/>
          <w:szCs w:val="24"/>
        </w:rPr>
        <w:br/>
        <w:t>Assinatura</w:t>
      </w:r>
    </w:p>
    <w:p w14:paraId="67804A8A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3FB88CBD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5FC0B20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514383A5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261E338D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6FAC5D32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4280311D" w14:textId="77777777" w:rsidR="00CF0263" w:rsidRPr="000B6175" w:rsidRDefault="00CF0263" w:rsidP="004F6A53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 w:type="page"/>
      </w:r>
      <w:r w:rsidRPr="000B6175">
        <w:rPr>
          <w:rFonts w:ascii="Arial" w:hAnsi="Arial" w:cs="Arial"/>
          <w:b/>
          <w:sz w:val="24"/>
          <w:szCs w:val="24"/>
        </w:rPr>
        <w:lastRenderedPageBreak/>
        <w:t>ANEXO VI</w:t>
      </w:r>
    </w:p>
    <w:p w14:paraId="4AE8F961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/>
        <w:t xml:space="preserve">DECLARAÇÃO </w:t>
      </w:r>
      <w:r w:rsidR="00347FAF" w:rsidRPr="000B6175">
        <w:rPr>
          <w:rFonts w:ascii="Arial" w:hAnsi="Arial" w:cs="Arial"/>
          <w:b/>
          <w:sz w:val="24"/>
          <w:szCs w:val="24"/>
        </w:rPr>
        <w:t xml:space="preserve">DE </w:t>
      </w:r>
      <w:r w:rsidRPr="000B6175">
        <w:rPr>
          <w:rFonts w:ascii="Arial" w:hAnsi="Arial" w:cs="Arial"/>
          <w:b/>
          <w:sz w:val="24"/>
          <w:szCs w:val="24"/>
        </w:rPr>
        <w:t>QUE NÃO POSSUI ATIVIDADE REMUNERADA</w:t>
      </w:r>
    </w:p>
    <w:p w14:paraId="66B3E1E4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DEDD800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Eu, ________________________________</w:t>
      </w:r>
      <w:r w:rsidR="00DC1433" w:rsidRPr="000B6175">
        <w:rPr>
          <w:rFonts w:ascii="Arial" w:hAnsi="Arial" w:cs="Arial"/>
          <w:sz w:val="24"/>
          <w:szCs w:val="24"/>
        </w:rPr>
        <w:t>__</w:t>
      </w:r>
      <w:r w:rsidRPr="000B6175">
        <w:rPr>
          <w:rFonts w:ascii="Arial" w:hAnsi="Arial" w:cs="Arial"/>
          <w:sz w:val="24"/>
          <w:szCs w:val="24"/>
        </w:rPr>
        <w:t>_______________________________</w:t>
      </w:r>
      <w:r w:rsidR="004F6A53" w:rsidRPr="000B6175">
        <w:rPr>
          <w:rFonts w:ascii="Arial" w:hAnsi="Arial" w:cs="Arial"/>
          <w:sz w:val="24"/>
          <w:szCs w:val="24"/>
        </w:rPr>
        <w:t>_____</w:t>
      </w:r>
      <w:r w:rsidRPr="000B6175">
        <w:rPr>
          <w:rFonts w:ascii="Arial" w:hAnsi="Arial" w:cs="Arial"/>
          <w:sz w:val="24"/>
          <w:szCs w:val="24"/>
        </w:rPr>
        <w:t>___</w:t>
      </w:r>
      <w:r w:rsidR="004F6A53" w:rsidRPr="000B6175">
        <w:rPr>
          <w:rFonts w:ascii="Arial" w:hAnsi="Arial" w:cs="Arial"/>
          <w:sz w:val="24"/>
          <w:szCs w:val="24"/>
        </w:rPr>
        <w:t>__, estado civil _____________</w:t>
      </w:r>
      <w:r w:rsidRPr="000B6175">
        <w:rPr>
          <w:rFonts w:ascii="Arial" w:hAnsi="Arial" w:cs="Arial"/>
          <w:sz w:val="24"/>
          <w:szCs w:val="24"/>
        </w:rPr>
        <w:t xml:space="preserve">__________, portador(a) do RG nº _____________________ e do CPF nº ____________________________, residente e domiciliado(a) na Rua ___________________________________________________________, declaro, para os devidos fins, </w:t>
      </w:r>
      <w:r w:rsidRPr="000B6175">
        <w:rPr>
          <w:rFonts w:ascii="Arial" w:hAnsi="Arial" w:cs="Arial"/>
          <w:b/>
          <w:sz w:val="24"/>
          <w:szCs w:val="24"/>
        </w:rPr>
        <w:t>que não exerço atividade remunerada.</w:t>
      </w:r>
    </w:p>
    <w:p w14:paraId="48842841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11091E8E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Declaro, ainda, minha inteira responsabilidade p</w:t>
      </w:r>
      <w:r w:rsidR="00474D8A" w:rsidRPr="000B6175">
        <w:rPr>
          <w:rFonts w:ascii="Arial" w:hAnsi="Arial" w:cs="Arial"/>
          <w:sz w:val="24"/>
          <w:szCs w:val="24"/>
        </w:rPr>
        <w:t xml:space="preserve">elas informações contidas </w:t>
      </w:r>
      <w:proofErr w:type="spellStart"/>
      <w:r w:rsidR="00474D8A" w:rsidRPr="000B6175">
        <w:rPr>
          <w:rFonts w:ascii="Arial" w:hAnsi="Arial" w:cs="Arial"/>
          <w:sz w:val="24"/>
          <w:szCs w:val="24"/>
        </w:rPr>
        <w:t>nesta</w:t>
      </w:r>
      <w:proofErr w:type="spellEnd"/>
      <w:r w:rsidR="00474D8A" w:rsidRPr="000B6175">
        <w:rPr>
          <w:rFonts w:ascii="Arial" w:hAnsi="Arial" w:cs="Arial"/>
          <w:sz w:val="24"/>
          <w:szCs w:val="24"/>
        </w:rPr>
        <w:t xml:space="preserve"> D</w:t>
      </w:r>
      <w:r w:rsidRPr="000B6175">
        <w:rPr>
          <w:rFonts w:ascii="Arial" w:hAnsi="Arial" w:cs="Arial"/>
          <w:sz w:val="24"/>
          <w:szCs w:val="24"/>
        </w:rPr>
        <w:t>eclaração, estando ciente de que a omissão ou apresentação de informações ou documentos falsos ou divergentes implicam o cancelamento da inscrição do(a) acadêmico(a)</w:t>
      </w:r>
      <w:r w:rsidR="004F6A53" w:rsidRPr="000B6175">
        <w:rPr>
          <w:rFonts w:ascii="Arial" w:hAnsi="Arial" w:cs="Arial"/>
          <w:sz w:val="24"/>
          <w:szCs w:val="24"/>
        </w:rPr>
        <w:t xml:space="preserve"> _____________</w:t>
      </w:r>
      <w:r w:rsidRPr="000B6175">
        <w:rPr>
          <w:rFonts w:ascii="Arial" w:hAnsi="Arial" w:cs="Arial"/>
          <w:sz w:val="24"/>
          <w:szCs w:val="24"/>
        </w:rPr>
        <w:t xml:space="preserve">____________________________________ do processo de bolsa de estudo, bem como o cancelamento da bolsa de estudo/pesquisa, obrigando à imediata devolução dos valores indevidamente recebidos, quando for o caso, além das medidas judiciais cabíveis. </w:t>
      </w:r>
    </w:p>
    <w:p w14:paraId="25E5F85E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0275EC45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Autorizo a Universidade do Sul de Santa Catarina – Unisul a certificar as informações acima.</w:t>
      </w:r>
    </w:p>
    <w:p w14:paraId="00F5B670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6D648FF9" w14:textId="77777777" w:rsidR="00CF0263" w:rsidRPr="000B6175" w:rsidRDefault="004F6A53" w:rsidP="00CF0263">
      <w:pPr>
        <w:ind w:right="-1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Local e data: _____________</w:t>
      </w:r>
      <w:r w:rsidR="00CF0263" w:rsidRPr="000B6175">
        <w:rPr>
          <w:rFonts w:ascii="Arial" w:hAnsi="Arial" w:cs="Arial"/>
          <w:sz w:val="24"/>
          <w:szCs w:val="24"/>
        </w:rPr>
        <w:t xml:space="preserve">___________, ______ de ___________________ </w:t>
      </w:r>
      <w:proofErr w:type="spellStart"/>
      <w:r w:rsidR="00CF0263" w:rsidRPr="000B6175">
        <w:rPr>
          <w:rFonts w:ascii="Arial" w:hAnsi="Arial" w:cs="Arial"/>
          <w:sz w:val="24"/>
          <w:szCs w:val="24"/>
        </w:rPr>
        <w:t>de</w:t>
      </w:r>
      <w:proofErr w:type="spellEnd"/>
      <w:r w:rsidR="00CF0263" w:rsidRPr="000B6175">
        <w:rPr>
          <w:rFonts w:ascii="Arial" w:hAnsi="Arial" w:cs="Arial"/>
          <w:sz w:val="24"/>
          <w:szCs w:val="24"/>
        </w:rPr>
        <w:t xml:space="preserve"> </w:t>
      </w:r>
      <w:r w:rsidR="00B14D89" w:rsidRPr="000B6175">
        <w:rPr>
          <w:rFonts w:ascii="Arial" w:hAnsi="Arial" w:cs="Arial"/>
          <w:sz w:val="24"/>
          <w:szCs w:val="24"/>
        </w:rPr>
        <w:t>20</w:t>
      </w:r>
      <w:r w:rsidR="009978D5" w:rsidRPr="000B6175">
        <w:rPr>
          <w:rFonts w:ascii="Arial" w:hAnsi="Arial" w:cs="Arial"/>
          <w:sz w:val="24"/>
          <w:szCs w:val="24"/>
        </w:rPr>
        <w:t>23.</w:t>
      </w:r>
    </w:p>
    <w:p w14:paraId="45F43784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4502978C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0F7CB279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______________________________________________</w:t>
      </w:r>
      <w:r w:rsidRPr="000B6175">
        <w:rPr>
          <w:rFonts w:ascii="Arial" w:hAnsi="Arial" w:cs="Arial"/>
          <w:sz w:val="24"/>
          <w:szCs w:val="24"/>
        </w:rPr>
        <w:br/>
        <w:t>Assinatura do Declarante</w:t>
      </w:r>
    </w:p>
    <w:p w14:paraId="3DD792EA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122BF560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3B711999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  <w:u w:val="single"/>
        </w:rPr>
      </w:pPr>
      <w:r w:rsidRPr="000B6175">
        <w:rPr>
          <w:rFonts w:ascii="Arial" w:hAnsi="Arial" w:cs="Arial"/>
          <w:sz w:val="24"/>
          <w:szCs w:val="24"/>
          <w:u w:val="single"/>
        </w:rPr>
        <w:t>Assinatura Testemunhas</w:t>
      </w:r>
    </w:p>
    <w:p w14:paraId="7CEFE57C" w14:textId="77777777" w:rsidR="00CF0263" w:rsidRPr="000B6175" w:rsidRDefault="00CF0263" w:rsidP="0013175D">
      <w:pPr>
        <w:ind w:right="-1"/>
        <w:jc w:val="center"/>
        <w:rPr>
          <w:rFonts w:ascii="Arial" w:hAnsi="Arial" w:cs="Arial"/>
          <w:sz w:val="24"/>
          <w:szCs w:val="24"/>
          <w:u w:val="single"/>
        </w:rPr>
      </w:pPr>
    </w:p>
    <w:p w14:paraId="1A43BD43" w14:textId="77777777" w:rsidR="00CF0263" w:rsidRPr="000B6175" w:rsidRDefault="00CF0263" w:rsidP="0013175D">
      <w:pPr>
        <w:ind w:right="-1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_______________________________________________</w:t>
      </w:r>
    </w:p>
    <w:p w14:paraId="33C06684" w14:textId="77777777" w:rsidR="00CF0263" w:rsidRPr="000B6175" w:rsidRDefault="0013175D" w:rsidP="0013175D">
      <w:pPr>
        <w:ind w:right="-1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 xml:space="preserve">                        </w:t>
      </w:r>
      <w:r w:rsidR="00CF0263" w:rsidRPr="000B6175">
        <w:rPr>
          <w:rFonts w:ascii="Arial" w:hAnsi="Arial" w:cs="Arial"/>
          <w:sz w:val="24"/>
          <w:szCs w:val="24"/>
        </w:rPr>
        <w:t xml:space="preserve">Nome: </w:t>
      </w:r>
      <w:r w:rsidR="00CF0263" w:rsidRPr="000B6175">
        <w:rPr>
          <w:rFonts w:ascii="Arial" w:hAnsi="Arial" w:cs="Arial"/>
          <w:sz w:val="24"/>
          <w:szCs w:val="24"/>
        </w:rPr>
        <w:br/>
      </w:r>
      <w:r w:rsidRPr="000B6175">
        <w:rPr>
          <w:rFonts w:ascii="Arial" w:hAnsi="Arial" w:cs="Arial"/>
          <w:sz w:val="24"/>
          <w:szCs w:val="24"/>
        </w:rPr>
        <w:t xml:space="preserve">                        </w:t>
      </w:r>
      <w:r w:rsidR="00CF0263" w:rsidRPr="000B6175">
        <w:rPr>
          <w:rFonts w:ascii="Arial" w:hAnsi="Arial" w:cs="Arial"/>
          <w:sz w:val="24"/>
          <w:szCs w:val="24"/>
        </w:rPr>
        <w:t>CPF:</w:t>
      </w:r>
    </w:p>
    <w:p w14:paraId="7729B21D" w14:textId="77777777" w:rsidR="0013175D" w:rsidRPr="000B6175" w:rsidRDefault="0013175D" w:rsidP="0013175D">
      <w:pPr>
        <w:ind w:right="-1"/>
        <w:rPr>
          <w:rFonts w:ascii="Arial" w:hAnsi="Arial" w:cs="Arial"/>
          <w:sz w:val="24"/>
          <w:szCs w:val="24"/>
        </w:rPr>
      </w:pPr>
    </w:p>
    <w:p w14:paraId="15A2EC69" w14:textId="77777777" w:rsidR="00CF0263" w:rsidRPr="000B6175" w:rsidRDefault="00CF0263" w:rsidP="0013175D">
      <w:pPr>
        <w:ind w:right="-1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_______________________________________________</w:t>
      </w:r>
    </w:p>
    <w:p w14:paraId="265444F3" w14:textId="77777777" w:rsidR="00CF0263" w:rsidRPr="000B6175" w:rsidRDefault="0013175D" w:rsidP="0013175D">
      <w:pPr>
        <w:ind w:right="-1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 xml:space="preserve">                        </w:t>
      </w:r>
      <w:r w:rsidR="00CF0263" w:rsidRPr="000B6175">
        <w:rPr>
          <w:rFonts w:ascii="Arial" w:hAnsi="Arial" w:cs="Arial"/>
          <w:sz w:val="24"/>
          <w:szCs w:val="24"/>
        </w:rPr>
        <w:t xml:space="preserve">Nome: </w:t>
      </w:r>
      <w:r w:rsidR="00CF0263" w:rsidRPr="000B6175">
        <w:rPr>
          <w:rFonts w:ascii="Arial" w:hAnsi="Arial" w:cs="Arial"/>
          <w:sz w:val="24"/>
          <w:szCs w:val="24"/>
        </w:rPr>
        <w:br/>
      </w:r>
      <w:r w:rsidRPr="000B6175">
        <w:rPr>
          <w:rFonts w:ascii="Arial" w:hAnsi="Arial" w:cs="Arial"/>
          <w:sz w:val="24"/>
          <w:szCs w:val="24"/>
        </w:rPr>
        <w:t xml:space="preserve">                        </w:t>
      </w:r>
      <w:r w:rsidR="00CF0263" w:rsidRPr="000B6175">
        <w:rPr>
          <w:rFonts w:ascii="Arial" w:hAnsi="Arial" w:cs="Arial"/>
          <w:sz w:val="24"/>
          <w:szCs w:val="24"/>
        </w:rPr>
        <w:t>CPF:</w:t>
      </w:r>
    </w:p>
    <w:p w14:paraId="09E5D8BA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51B7FEC2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AB5323E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34553F3A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45677195" w14:textId="77777777" w:rsidR="00CF0263" w:rsidRPr="000B6175" w:rsidRDefault="00CF0263" w:rsidP="00CF0263">
      <w:pPr>
        <w:ind w:right="-1"/>
        <w:rPr>
          <w:rFonts w:ascii="Arial" w:hAnsi="Arial" w:cs="Arial"/>
          <w:color w:val="00B050"/>
          <w:sz w:val="24"/>
          <w:szCs w:val="24"/>
        </w:rPr>
      </w:pPr>
    </w:p>
    <w:p w14:paraId="2C7D2EFB" w14:textId="77777777" w:rsidR="00CF0263" w:rsidRPr="000B6175" w:rsidRDefault="00CF0263" w:rsidP="004F6A53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 w:type="page"/>
      </w:r>
      <w:r w:rsidRPr="000B6175">
        <w:rPr>
          <w:rFonts w:ascii="Arial" w:hAnsi="Arial" w:cs="Arial"/>
          <w:b/>
          <w:sz w:val="24"/>
          <w:szCs w:val="24"/>
        </w:rPr>
        <w:lastRenderedPageBreak/>
        <w:t>ANEXO VII</w:t>
      </w:r>
    </w:p>
    <w:p w14:paraId="59802275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6175">
        <w:rPr>
          <w:rFonts w:ascii="Arial" w:hAnsi="Arial" w:cs="Arial"/>
          <w:b/>
          <w:sz w:val="24"/>
          <w:szCs w:val="24"/>
        </w:rPr>
        <w:br/>
        <w:t>DECLARAÇÃO DE IMÓVEL CEDIDO</w:t>
      </w:r>
    </w:p>
    <w:p w14:paraId="23B6C317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5670201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Eu,</w:t>
      </w:r>
      <w:r w:rsidR="004F6A53" w:rsidRPr="000B6175">
        <w:rPr>
          <w:rFonts w:ascii="Arial" w:hAnsi="Arial" w:cs="Arial"/>
          <w:sz w:val="24"/>
          <w:szCs w:val="24"/>
        </w:rPr>
        <w:t xml:space="preserve"> ___________</w:t>
      </w:r>
      <w:r w:rsidR="00DC1433" w:rsidRPr="000B6175">
        <w:rPr>
          <w:rFonts w:ascii="Arial" w:hAnsi="Arial" w:cs="Arial"/>
          <w:sz w:val="24"/>
          <w:szCs w:val="24"/>
        </w:rPr>
        <w:t>__</w:t>
      </w:r>
      <w:r w:rsidR="004F6A53" w:rsidRPr="000B6175">
        <w:rPr>
          <w:rFonts w:ascii="Arial" w:hAnsi="Arial" w:cs="Arial"/>
          <w:sz w:val="24"/>
          <w:szCs w:val="24"/>
        </w:rPr>
        <w:t>__________________</w:t>
      </w:r>
      <w:r w:rsidRPr="000B6175">
        <w:rPr>
          <w:rFonts w:ascii="Arial" w:hAnsi="Arial" w:cs="Arial"/>
          <w:sz w:val="24"/>
          <w:szCs w:val="24"/>
        </w:rPr>
        <w:t xml:space="preserve">____________________________________________, portador(a) do RG nº _____________________ e do CPF nº __________________________, declaro sob as penas da lei, para fins de apresentação à Universidade do Sul de Santa Catarina – Unisul, </w:t>
      </w:r>
      <w:r w:rsidR="00DC1433" w:rsidRPr="000B6175">
        <w:rPr>
          <w:rFonts w:ascii="Arial" w:hAnsi="Arial" w:cs="Arial"/>
          <w:sz w:val="24"/>
          <w:szCs w:val="24"/>
        </w:rPr>
        <w:t xml:space="preserve">que cedo o imóvel localizado na </w:t>
      </w:r>
      <w:r w:rsidRPr="000B6175">
        <w:rPr>
          <w:rFonts w:ascii="Arial" w:hAnsi="Arial" w:cs="Arial"/>
          <w:sz w:val="24"/>
          <w:szCs w:val="24"/>
        </w:rPr>
        <w:t>Rua</w:t>
      </w:r>
      <w:r w:rsidR="00DC1433" w:rsidRPr="000B6175">
        <w:rPr>
          <w:rFonts w:ascii="Arial" w:hAnsi="Arial" w:cs="Arial"/>
          <w:sz w:val="24"/>
          <w:szCs w:val="24"/>
        </w:rPr>
        <w:t xml:space="preserve"> _______________________________________________________________________, </w:t>
      </w:r>
      <w:r w:rsidRPr="000B6175">
        <w:rPr>
          <w:rFonts w:ascii="Arial" w:hAnsi="Arial" w:cs="Arial"/>
          <w:sz w:val="24"/>
          <w:szCs w:val="24"/>
        </w:rPr>
        <w:t xml:space="preserve"> nº __________, bairro ______</w:t>
      </w:r>
      <w:r w:rsidR="00DC1433" w:rsidRPr="000B6175">
        <w:rPr>
          <w:rFonts w:ascii="Arial" w:hAnsi="Arial" w:cs="Arial"/>
          <w:sz w:val="24"/>
          <w:szCs w:val="24"/>
        </w:rPr>
        <w:t>____</w:t>
      </w:r>
      <w:r w:rsidRPr="000B6175">
        <w:rPr>
          <w:rFonts w:ascii="Arial" w:hAnsi="Arial" w:cs="Arial"/>
          <w:sz w:val="24"/>
          <w:szCs w:val="24"/>
        </w:rPr>
        <w:t>___</w:t>
      </w:r>
      <w:r w:rsidR="004F6A53" w:rsidRPr="000B6175">
        <w:rPr>
          <w:rFonts w:ascii="Arial" w:hAnsi="Arial" w:cs="Arial"/>
          <w:sz w:val="24"/>
          <w:szCs w:val="24"/>
        </w:rPr>
        <w:t>_________</w:t>
      </w:r>
      <w:r w:rsidRPr="000B6175">
        <w:rPr>
          <w:rFonts w:ascii="Arial" w:hAnsi="Arial" w:cs="Arial"/>
          <w:sz w:val="24"/>
          <w:szCs w:val="24"/>
        </w:rPr>
        <w:t>____________, na cidade de</w:t>
      </w:r>
      <w:r w:rsidR="004F6A53" w:rsidRPr="000B6175">
        <w:rPr>
          <w:rFonts w:ascii="Arial" w:hAnsi="Arial" w:cs="Arial"/>
          <w:sz w:val="24"/>
          <w:szCs w:val="24"/>
        </w:rPr>
        <w:t xml:space="preserve"> </w:t>
      </w:r>
      <w:r w:rsidR="00DC1433" w:rsidRPr="000B6175">
        <w:rPr>
          <w:rFonts w:ascii="Arial" w:hAnsi="Arial" w:cs="Arial"/>
          <w:sz w:val="24"/>
          <w:szCs w:val="24"/>
        </w:rPr>
        <w:t xml:space="preserve">___________ </w:t>
      </w:r>
      <w:r w:rsidR="004F6A53" w:rsidRPr="000B6175">
        <w:rPr>
          <w:rFonts w:ascii="Arial" w:hAnsi="Arial" w:cs="Arial"/>
          <w:sz w:val="24"/>
          <w:szCs w:val="24"/>
        </w:rPr>
        <w:t>____________</w:t>
      </w:r>
      <w:r w:rsidRPr="000B6175">
        <w:rPr>
          <w:rFonts w:ascii="Arial" w:hAnsi="Arial" w:cs="Arial"/>
          <w:sz w:val="24"/>
          <w:szCs w:val="24"/>
        </w:rPr>
        <w:t>__________________</w:t>
      </w:r>
      <w:r w:rsidR="00DC1433" w:rsidRPr="000B6175">
        <w:rPr>
          <w:rFonts w:ascii="Arial" w:hAnsi="Arial" w:cs="Arial"/>
          <w:sz w:val="24"/>
          <w:szCs w:val="24"/>
        </w:rPr>
        <w:t>____</w:t>
      </w:r>
      <w:r w:rsidRPr="000B6175">
        <w:rPr>
          <w:rFonts w:ascii="Arial" w:hAnsi="Arial" w:cs="Arial"/>
          <w:sz w:val="24"/>
          <w:szCs w:val="24"/>
        </w:rPr>
        <w:t>__, para</w:t>
      </w:r>
      <w:r w:rsidR="004F6A53" w:rsidRPr="000B6175">
        <w:rPr>
          <w:rFonts w:ascii="Arial" w:hAnsi="Arial" w:cs="Arial"/>
          <w:sz w:val="24"/>
          <w:szCs w:val="24"/>
        </w:rPr>
        <w:t xml:space="preserve"> _______</w:t>
      </w:r>
      <w:r w:rsidR="00DC1433" w:rsidRPr="000B6175">
        <w:rPr>
          <w:rFonts w:ascii="Arial" w:hAnsi="Arial" w:cs="Arial"/>
          <w:sz w:val="24"/>
          <w:szCs w:val="24"/>
        </w:rPr>
        <w:t>___________</w:t>
      </w:r>
      <w:r w:rsidR="004F6A53" w:rsidRPr="000B6175">
        <w:rPr>
          <w:rFonts w:ascii="Arial" w:hAnsi="Arial" w:cs="Arial"/>
          <w:sz w:val="24"/>
          <w:szCs w:val="24"/>
        </w:rPr>
        <w:t>___________________</w:t>
      </w:r>
      <w:r w:rsidRPr="000B6175">
        <w:rPr>
          <w:rFonts w:ascii="Arial" w:hAnsi="Arial" w:cs="Arial"/>
          <w:sz w:val="24"/>
          <w:szCs w:val="24"/>
        </w:rPr>
        <w:t xml:space="preserve"> ________________</w:t>
      </w:r>
      <w:r w:rsidR="004F6A53" w:rsidRPr="000B6175">
        <w:rPr>
          <w:rFonts w:ascii="Arial" w:hAnsi="Arial" w:cs="Arial"/>
          <w:sz w:val="24"/>
          <w:szCs w:val="24"/>
        </w:rPr>
        <w:t>______________________</w:t>
      </w:r>
      <w:r w:rsidRPr="000B6175">
        <w:rPr>
          <w:rFonts w:ascii="Arial" w:hAnsi="Arial" w:cs="Arial"/>
          <w:sz w:val="24"/>
          <w:szCs w:val="24"/>
        </w:rPr>
        <w:t xml:space="preserve">__, portador(a) do RG nº </w:t>
      </w:r>
      <w:r w:rsidR="004F6A53" w:rsidRPr="000B6175">
        <w:rPr>
          <w:rFonts w:ascii="Arial" w:hAnsi="Arial" w:cs="Arial"/>
          <w:sz w:val="24"/>
          <w:szCs w:val="24"/>
        </w:rPr>
        <w:t>__</w:t>
      </w:r>
      <w:r w:rsidRPr="000B6175">
        <w:rPr>
          <w:rFonts w:ascii="Arial" w:hAnsi="Arial" w:cs="Arial"/>
          <w:sz w:val="24"/>
          <w:szCs w:val="24"/>
        </w:rPr>
        <w:t>__</w:t>
      </w:r>
      <w:r w:rsidR="004F6A53" w:rsidRPr="000B6175">
        <w:rPr>
          <w:rFonts w:ascii="Arial" w:hAnsi="Arial" w:cs="Arial"/>
          <w:sz w:val="24"/>
          <w:szCs w:val="24"/>
        </w:rPr>
        <w:t>________</w:t>
      </w:r>
      <w:r w:rsidRPr="000B6175">
        <w:rPr>
          <w:rFonts w:ascii="Arial" w:hAnsi="Arial" w:cs="Arial"/>
          <w:sz w:val="24"/>
          <w:szCs w:val="24"/>
        </w:rPr>
        <w:t xml:space="preserve">___ e do CPF nº </w:t>
      </w:r>
      <w:r w:rsidR="004F6A53" w:rsidRPr="000B6175">
        <w:rPr>
          <w:rFonts w:ascii="Arial" w:hAnsi="Arial" w:cs="Arial"/>
          <w:sz w:val="24"/>
          <w:szCs w:val="24"/>
        </w:rPr>
        <w:t>___________</w:t>
      </w:r>
      <w:r w:rsidRPr="000B6175">
        <w:rPr>
          <w:rFonts w:ascii="Arial" w:hAnsi="Arial" w:cs="Arial"/>
          <w:sz w:val="24"/>
          <w:szCs w:val="24"/>
        </w:rPr>
        <w:t>____________.</w:t>
      </w:r>
    </w:p>
    <w:p w14:paraId="4BC4A020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13FDB91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Declaro, ainda, minha inteira responsabilidade pe</w:t>
      </w:r>
      <w:r w:rsidR="00474D8A" w:rsidRPr="000B6175">
        <w:rPr>
          <w:rFonts w:ascii="Arial" w:hAnsi="Arial" w:cs="Arial"/>
          <w:sz w:val="24"/>
          <w:szCs w:val="24"/>
        </w:rPr>
        <w:t xml:space="preserve">las informações contidas </w:t>
      </w:r>
      <w:proofErr w:type="spellStart"/>
      <w:r w:rsidR="00474D8A" w:rsidRPr="000B6175">
        <w:rPr>
          <w:rFonts w:ascii="Arial" w:hAnsi="Arial" w:cs="Arial"/>
          <w:sz w:val="24"/>
          <w:szCs w:val="24"/>
        </w:rPr>
        <w:t>nesta</w:t>
      </w:r>
      <w:proofErr w:type="spellEnd"/>
      <w:r w:rsidR="00474D8A" w:rsidRPr="000B6175">
        <w:rPr>
          <w:rFonts w:ascii="Arial" w:hAnsi="Arial" w:cs="Arial"/>
          <w:sz w:val="24"/>
          <w:szCs w:val="24"/>
        </w:rPr>
        <w:t xml:space="preserve"> D</w:t>
      </w:r>
      <w:r w:rsidRPr="000B6175">
        <w:rPr>
          <w:rFonts w:ascii="Arial" w:hAnsi="Arial" w:cs="Arial"/>
          <w:sz w:val="24"/>
          <w:szCs w:val="24"/>
        </w:rPr>
        <w:t>eclaração, estando ciente de que a omissão ou apresentação de informações ou documentos falsos ou divergentes implicam o cancelamento da inscrição do(a) acadêmico(a)</w:t>
      </w:r>
      <w:r w:rsidR="004F6A53" w:rsidRPr="000B6175">
        <w:rPr>
          <w:rFonts w:ascii="Arial" w:hAnsi="Arial" w:cs="Arial"/>
          <w:sz w:val="24"/>
          <w:szCs w:val="24"/>
        </w:rPr>
        <w:t xml:space="preserve"> __________________</w:t>
      </w:r>
      <w:r w:rsidRPr="000B6175">
        <w:rPr>
          <w:rFonts w:ascii="Arial" w:hAnsi="Arial" w:cs="Arial"/>
          <w:sz w:val="24"/>
          <w:szCs w:val="24"/>
        </w:rPr>
        <w:t xml:space="preserve">____________________________ do processo de bolsa de estudo, bem como o cancelamento da bolsa de estudo/pesquisa, obrigando à imediata devolução dos valores indevidamente recebidos, quando for o caso, além das medidas judiciais cabíveis. </w:t>
      </w:r>
    </w:p>
    <w:p w14:paraId="19D731C1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6F9C780D" w14:textId="77777777" w:rsidR="00CF0263" w:rsidRPr="000B6175" w:rsidRDefault="00CF0263" w:rsidP="00CF0263">
      <w:pPr>
        <w:ind w:right="-1"/>
        <w:jc w:val="both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Autorizo a Universidade do Sul de Santa Catarina – Unisul a certificar as informações acima.</w:t>
      </w:r>
    </w:p>
    <w:p w14:paraId="60B67ABD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538F93C7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46252171" w14:textId="77777777" w:rsidR="00CF0263" w:rsidRPr="000B6175" w:rsidRDefault="004F6A53" w:rsidP="00CF0263">
      <w:pPr>
        <w:ind w:right="-1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Local e data: _____________</w:t>
      </w:r>
      <w:r w:rsidR="00CF0263" w:rsidRPr="000B6175">
        <w:rPr>
          <w:rFonts w:ascii="Arial" w:hAnsi="Arial" w:cs="Arial"/>
          <w:sz w:val="24"/>
          <w:szCs w:val="24"/>
        </w:rPr>
        <w:t xml:space="preserve">____________, ______ de ___________________ </w:t>
      </w:r>
      <w:proofErr w:type="spellStart"/>
      <w:r w:rsidR="00CF0263" w:rsidRPr="000B6175">
        <w:rPr>
          <w:rFonts w:ascii="Arial" w:hAnsi="Arial" w:cs="Arial"/>
          <w:sz w:val="24"/>
          <w:szCs w:val="24"/>
        </w:rPr>
        <w:t>de</w:t>
      </w:r>
      <w:proofErr w:type="spellEnd"/>
      <w:r w:rsidR="00CF0263" w:rsidRPr="000B6175">
        <w:rPr>
          <w:rFonts w:ascii="Arial" w:hAnsi="Arial" w:cs="Arial"/>
          <w:sz w:val="24"/>
          <w:szCs w:val="24"/>
        </w:rPr>
        <w:t xml:space="preserve"> </w:t>
      </w:r>
      <w:r w:rsidR="00B14D89" w:rsidRPr="000B6175">
        <w:rPr>
          <w:rFonts w:ascii="Arial" w:hAnsi="Arial" w:cs="Arial"/>
          <w:sz w:val="24"/>
          <w:szCs w:val="24"/>
        </w:rPr>
        <w:t>20</w:t>
      </w:r>
      <w:r w:rsidR="009978D5" w:rsidRPr="000B6175">
        <w:rPr>
          <w:rFonts w:ascii="Arial" w:hAnsi="Arial" w:cs="Arial"/>
          <w:sz w:val="24"/>
          <w:szCs w:val="24"/>
        </w:rPr>
        <w:t>23.</w:t>
      </w:r>
    </w:p>
    <w:p w14:paraId="1980D853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7EF7ADAF" w14:textId="77777777" w:rsidR="00CF0263" w:rsidRPr="000B6175" w:rsidRDefault="00CF0263" w:rsidP="00CF0263">
      <w:pPr>
        <w:ind w:right="-1"/>
        <w:rPr>
          <w:rFonts w:ascii="Arial" w:hAnsi="Arial" w:cs="Arial"/>
          <w:sz w:val="24"/>
          <w:szCs w:val="24"/>
        </w:rPr>
      </w:pPr>
    </w:p>
    <w:p w14:paraId="7ECF01FD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668C4B02" w14:textId="77777777" w:rsidR="00CF0263" w:rsidRPr="000B6175" w:rsidRDefault="00CF0263" w:rsidP="00CF0263">
      <w:pPr>
        <w:ind w:right="-1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_______________________________________________________</w:t>
      </w:r>
      <w:r w:rsidRPr="000B6175">
        <w:rPr>
          <w:rFonts w:ascii="Arial" w:hAnsi="Arial" w:cs="Arial"/>
          <w:sz w:val="24"/>
          <w:szCs w:val="24"/>
        </w:rPr>
        <w:br/>
        <w:t>Assinatura</w:t>
      </w:r>
    </w:p>
    <w:p w14:paraId="2F266E8F" w14:textId="77777777" w:rsidR="008C0FC0" w:rsidRPr="000B6175" w:rsidRDefault="008C0FC0" w:rsidP="00CF0263">
      <w:pPr>
        <w:ind w:right="-2"/>
        <w:jc w:val="center"/>
        <w:rPr>
          <w:rFonts w:ascii="Arial" w:hAnsi="Arial" w:cs="Arial"/>
          <w:color w:val="00B050"/>
          <w:sz w:val="24"/>
          <w:szCs w:val="24"/>
        </w:rPr>
      </w:pPr>
    </w:p>
    <w:p w14:paraId="706C2DD3" w14:textId="77777777" w:rsidR="00020D22" w:rsidRPr="000B6175" w:rsidRDefault="00020D22" w:rsidP="00143E47">
      <w:pPr>
        <w:ind w:right="-2"/>
        <w:jc w:val="center"/>
        <w:rPr>
          <w:rFonts w:ascii="Arial" w:hAnsi="Arial" w:cs="Arial"/>
          <w:sz w:val="24"/>
          <w:szCs w:val="24"/>
        </w:rPr>
      </w:pPr>
    </w:p>
    <w:p w14:paraId="0126FB9B" w14:textId="77777777" w:rsidR="00020D22" w:rsidRPr="000B6175" w:rsidRDefault="00020D22" w:rsidP="00143E47">
      <w:pPr>
        <w:ind w:right="-2"/>
        <w:rPr>
          <w:rFonts w:ascii="Arial" w:hAnsi="Arial" w:cs="Arial"/>
          <w:color w:val="00B050"/>
          <w:sz w:val="24"/>
          <w:szCs w:val="24"/>
        </w:rPr>
      </w:pPr>
    </w:p>
    <w:p w14:paraId="4F8F17D7" w14:textId="77777777" w:rsidR="00020D22" w:rsidRPr="000B6175" w:rsidRDefault="00020D22" w:rsidP="00143E47">
      <w:pPr>
        <w:ind w:right="-2"/>
        <w:rPr>
          <w:rFonts w:ascii="Arial" w:hAnsi="Arial" w:cs="Arial"/>
          <w:sz w:val="24"/>
          <w:szCs w:val="24"/>
        </w:rPr>
      </w:pPr>
    </w:p>
    <w:p w14:paraId="3F92653A" w14:textId="34AF7B45" w:rsidR="00020D22" w:rsidRPr="000B6175" w:rsidRDefault="00020D22" w:rsidP="00143E47">
      <w:pPr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14:paraId="4B18D86A" w14:textId="133325E4" w:rsidR="002438ED" w:rsidRPr="000B6175" w:rsidRDefault="002438ED" w:rsidP="00143E47">
      <w:pPr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14:paraId="2C4144F7" w14:textId="5EFF86DA" w:rsidR="002438ED" w:rsidRPr="000B6175" w:rsidRDefault="002438ED" w:rsidP="00143E47">
      <w:pPr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14:paraId="0BE55235" w14:textId="778F7C24" w:rsidR="002438ED" w:rsidRPr="000B6175" w:rsidRDefault="002438ED" w:rsidP="00143E47">
      <w:pPr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14:paraId="0C3C4869" w14:textId="77777777" w:rsidR="00F948B6" w:rsidRDefault="00F948B6" w:rsidP="00F948B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6A016484" w14:textId="7FB289C1" w:rsidR="00E6256A" w:rsidRPr="00F948B6" w:rsidRDefault="00E6256A" w:rsidP="00F948B6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VIII</w:t>
      </w:r>
    </w:p>
    <w:p w14:paraId="5F8E1D28" w14:textId="77777777" w:rsidR="00E6256A" w:rsidRPr="00F948B6" w:rsidRDefault="00E6256A" w:rsidP="000925E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980CCB" w14:textId="51C0767B" w:rsidR="000925E6" w:rsidRPr="00F948B6" w:rsidRDefault="000925E6" w:rsidP="000925E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b/>
          <w:color w:val="000000" w:themeColor="text1"/>
          <w:sz w:val="24"/>
          <w:szCs w:val="24"/>
        </w:rPr>
        <w:t>DECLARAÇÃO DE RESIDÊNCIA EM SANTA CATARINA</w:t>
      </w:r>
    </w:p>
    <w:p w14:paraId="4C2F6AF6" w14:textId="77777777" w:rsidR="000925E6" w:rsidRPr="00F948B6" w:rsidRDefault="000925E6" w:rsidP="000925E6">
      <w:pPr>
        <w:jc w:val="center"/>
        <w:rPr>
          <w:rFonts w:ascii="Arial" w:hAnsi="Arial"/>
          <w:b/>
          <w:color w:val="000000" w:themeColor="text1"/>
        </w:rPr>
      </w:pPr>
    </w:p>
    <w:p w14:paraId="47EC9F5B" w14:textId="77777777" w:rsidR="000925E6" w:rsidRPr="00F948B6" w:rsidRDefault="000925E6" w:rsidP="000925E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BAA2FB6" w14:textId="0E2B9C1D" w:rsidR="000925E6" w:rsidRPr="00F948B6" w:rsidRDefault="000925E6" w:rsidP="000925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Eu__________________________________________, portador (a) RG nº ________________ e CPF nº _______________________, </w:t>
      </w:r>
      <w:r w:rsidR="0006128E" w:rsidRPr="00F948B6">
        <w:rPr>
          <w:rFonts w:ascii="Arial" w:hAnsi="Arial" w:cs="Arial"/>
          <w:color w:val="000000" w:themeColor="text1"/>
          <w:sz w:val="24"/>
          <w:szCs w:val="24"/>
        </w:rPr>
        <w:t xml:space="preserve">declaro sob as penas da lei, para fins de apresentação à Universidade do Sul de Santa Catarina – Unisul </w:t>
      </w: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que  </w:t>
      </w:r>
      <w:r w:rsidRPr="00F948B6">
        <w:rPr>
          <w:rFonts w:ascii="Arial" w:hAnsi="Arial" w:cs="Arial"/>
          <w:b/>
          <w:color w:val="000000" w:themeColor="text1"/>
          <w:sz w:val="24"/>
          <w:szCs w:val="24"/>
        </w:rPr>
        <w:t xml:space="preserve">resido em Santa Catarina desde </w:t>
      </w:r>
      <w:r w:rsidRPr="00F948B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__________</w:t>
      </w:r>
      <w:r w:rsidR="0006128E" w:rsidRPr="00F948B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________</w:t>
      </w:r>
      <w:r w:rsidRPr="00F948B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____.</w:t>
      </w:r>
    </w:p>
    <w:p w14:paraId="2AF5482A" w14:textId="77777777" w:rsidR="000925E6" w:rsidRPr="00F948B6" w:rsidRDefault="000925E6" w:rsidP="000925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315C82" w14:textId="29E5E39C" w:rsidR="0006128E" w:rsidRPr="00F948B6" w:rsidRDefault="0006128E" w:rsidP="00A2651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Declar</w:t>
      </w:r>
      <w:r w:rsidR="00A26512" w:rsidRPr="00F948B6">
        <w:rPr>
          <w:rFonts w:ascii="Arial" w:hAnsi="Arial" w:cs="Arial"/>
          <w:color w:val="000000" w:themeColor="text1"/>
          <w:sz w:val="24"/>
          <w:szCs w:val="24"/>
        </w:rPr>
        <w:t>amos</w:t>
      </w: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 ainda que a afirmação acima é verdadeira, e que esta</w:t>
      </w:r>
      <w:r w:rsidR="00A26512" w:rsidRPr="00F948B6">
        <w:rPr>
          <w:rFonts w:ascii="Arial" w:hAnsi="Arial" w:cs="Arial"/>
          <w:color w:val="000000" w:themeColor="text1"/>
          <w:sz w:val="24"/>
          <w:szCs w:val="24"/>
        </w:rPr>
        <w:t xml:space="preserve">mos </w:t>
      </w: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cientes de que a omissão ou inveracidade de informações implicarão na adoção das medidas judiciais cabíveis, bem como autorizamos a Comissão de Acompanhamento e Fiscalização, a verificar as informações acima prestadas. </w:t>
      </w:r>
    </w:p>
    <w:p w14:paraId="1EDE2E14" w14:textId="77777777" w:rsidR="000925E6" w:rsidRPr="00F948B6" w:rsidRDefault="000925E6" w:rsidP="00A265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9A7F4B" w14:textId="77777777" w:rsidR="000925E6" w:rsidRPr="00F948B6" w:rsidRDefault="000925E6" w:rsidP="00A265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124BC4" w14:textId="77777777" w:rsidR="000925E6" w:rsidRPr="00F948B6" w:rsidRDefault="000925E6" w:rsidP="000925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Testemunhas:</w:t>
      </w:r>
    </w:p>
    <w:p w14:paraId="7EF19124" w14:textId="77777777" w:rsidR="000925E6" w:rsidRPr="00F948B6" w:rsidRDefault="000925E6" w:rsidP="000925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5A0459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gramStart"/>
      <w:r w:rsidRPr="00F948B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1º Testemunha</w:t>
      </w:r>
      <w:proofErr w:type="gramEnd"/>
    </w:p>
    <w:p w14:paraId="5C657DF5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Nome:___________________________________________________________</w:t>
      </w:r>
    </w:p>
    <w:p w14:paraId="3C9DFF9D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CPF__________________________RG________________Telefone_________Endereço:______________________________________________________</w:t>
      </w:r>
    </w:p>
    <w:p w14:paraId="1463FB2F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A8090C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Assinatura: _______________________________.</w:t>
      </w:r>
    </w:p>
    <w:p w14:paraId="7B6FFC6E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33F775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gramStart"/>
      <w:r w:rsidRPr="00F948B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2º Testemunha</w:t>
      </w:r>
      <w:proofErr w:type="gramEnd"/>
    </w:p>
    <w:p w14:paraId="6EA901C4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Nome:___________________________________________________________</w:t>
      </w:r>
    </w:p>
    <w:p w14:paraId="64B5BA3B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948B6">
        <w:rPr>
          <w:rFonts w:ascii="Arial" w:hAnsi="Arial" w:cs="Arial"/>
          <w:color w:val="000000" w:themeColor="text1"/>
          <w:sz w:val="24"/>
          <w:szCs w:val="24"/>
        </w:rPr>
        <w:t>CPF__________________________RG________________Telefone</w:t>
      </w:r>
      <w:proofErr w:type="spellEnd"/>
      <w:r w:rsidRPr="00F948B6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14:paraId="2AB6575B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Endereço:________________________________________________________ </w:t>
      </w:r>
    </w:p>
    <w:p w14:paraId="30420372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8AE788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Assinatura: _______________________________.</w:t>
      </w:r>
    </w:p>
    <w:p w14:paraId="3EE1324F" w14:textId="77777777" w:rsidR="000925E6" w:rsidRPr="00F948B6" w:rsidRDefault="000925E6" w:rsidP="000925E6">
      <w:pPr>
        <w:pStyle w:val="Corpodetexto3"/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53DBBC" w14:textId="77777777" w:rsidR="000925E6" w:rsidRPr="00F948B6" w:rsidRDefault="000925E6" w:rsidP="000925E6">
      <w:pPr>
        <w:pStyle w:val="Corpodetexto3"/>
        <w:tabs>
          <w:tab w:val="left" w:pos="2540"/>
        </w:tabs>
        <w:spacing w:after="0" w:line="360" w:lineRule="auto"/>
        <w:ind w:left="-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ab/>
        <w:t>___________</w:t>
      </w:r>
      <w:proofErr w:type="gramStart"/>
      <w:r w:rsidRPr="00F948B6">
        <w:rPr>
          <w:rFonts w:ascii="Arial" w:hAnsi="Arial" w:cs="Arial"/>
          <w:color w:val="000000" w:themeColor="text1"/>
          <w:sz w:val="24"/>
          <w:szCs w:val="24"/>
        </w:rPr>
        <w:t>_,_</w:t>
      </w:r>
      <w:proofErr w:type="gramEnd"/>
      <w:r w:rsidRPr="00F948B6">
        <w:rPr>
          <w:rFonts w:ascii="Arial" w:hAnsi="Arial" w:cs="Arial"/>
          <w:color w:val="000000" w:themeColor="text1"/>
          <w:sz w:val="24"/>
          <w:szCs w:val="24"/>
        </w:rPr>
        <w:t>___de ______________de_________.</w:t>
      </w:r>
    </w:p>
    <w:p w14:paraId="0E144B2E" w14:textId="77777777" w:rsidR="00F948B6" w:rsidRDefault="000925E6" w:rsidP="00F948B6">
      <w:pPr>
        <w:pStyle w:val="Corpodetexto3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F948B6">
        <w:rPr>
          <w:rFonts w:ascii="Arial" w:hAnsi="Arial" w:cs="Arial"/>
          <w:color w:val="000000" w:themeColor="text1"/>
          <w:sz w:val="24"/>
          <w:szCs w:val="24"/>
        </w:rPr>
        <w:t>Obs</w:t>
      </w:r>
      <w:proofErr w:type="spellEnd"/>
      <w:r w:rsidRPr="00F948B6">
        <w:rPr>
          <w:rFonts w:ascii="Arial" w:hAnsi="Arial" w:cs="Arial"/>
          <w:color w:val="000000" w:themeColor="text1"/>
          <w:sz w:val="24"/>
          <w:szCs w:val="24"/>
        </w:rPr>
        <w:t>: As testemunhas não podem ter vínculo familiar com o declarante</w:t>
      </w:r>
      <w:r w:rsidRPr="000925E6">
        <w:rPr>
          <w:rFonts w:ascii="Arial" w:hAnsi="Arial" w:cs="Arial"/>
          <w:color w:val="FF0000"/>
          <w:sz w:val="24"/>
          <w:szCs w:val="24"/>
        </w:rPr>
        <w:t>.</w:t>
      </w:r>
    </w:p>
    <w:p w14:paraId="1C73598A" w14:textId="099757E9" w:rsidR="00E6256A" w:rsidRPr="00F948B6" w:rsidRDefault="00E6256A" w:rsidP="00F948B6">
      <w:pPr>
        <w:pStyle w:val="Corpodetexto3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</w:rPr>
        <w:lastRenderedPageBreak/>
        <w:t>ANEXO VIIII</w:t>
      </w:r>
    </w:p>
    <w:p w14:paraId="7BCBA133" w14:textId="77777777" w:rsidR="00E6256A" w:rsidRPr="00F948B6" w:rsidRDefault="00E6256A" w:rsidP="00E6256A">
      <w:pPr>
        <w:pStyle w:val="Ttulo"/>
        <w:rPr>
          <w:rFonts w:ascii="Arial" w:hAnsi="Arial" w:cs="Arial"/>
          <w:color w:val="000000" w:themeColor="text1"/>
          <w:sz w:val="24"/>
          <w:u w:val="none"/>
        </w:rPr>
      </w:pPr>
    </w:p>
    <w:p w14:paraId="7BF54B21" w14:textId="364F54C2" w:rsidR="00E6256A" w:rsidRPr="00F948B6" w:rsidRDefault="00E6256A" w:rsidP="00E6256A">
      <w:pPr>
        <w:pStyle w:val="Ttulo"/>
        <w:rPr>
          <w:rFonts w:ascii="Arial" w:hAnsi="Arial" w:cs="Arial"/>
          <w:color w:val="000000" w:themeColor="text1"/>
          <w:sz w:val="24"/>
          <w:u w:val="none"/>
        </w:rPr>
      </w:pPr>
      <w:r w:rsidRPr="00F948B6">
        <w:rPr>
          <w:rFonts w:ascii="Arial" w:hAnsi="Arial" w:cs="Arial"/>
          <w:color w:val="000000" w:themeColor="text1"/>
          <w:sz w:val="24"/>
          <w:u w:val="none"/>
        </w:rPr>
        <w:t>DECLARAÇÃO DE UNIÃO ESTÁVEL</w:t>
      </w:r>
    </w:p>
    <w:p w14:paraId="0C502F9F" w14:textId="77777777" w:rsidR="00E6256A" w:rsidRPr="00F948B6" w:rsidRDefault="00E6256A" w:rsidP="00E6256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3F9956" w14:textId="77777777" w:rsidR="00E6256A" w:rsidRPr="00F948B6" w:rsidRDefault="00E6256A" w:rsidP="00E6256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EA6962" w14:textId="77777777" w:rsidR="00E6256A" w:rsidRPr="00F948B6" w:rsidRDefault="00E6256A" w:rsidP="00E6256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D9B93B" w14:textId="77777777" w:rsidR="00E6256A" w:rsidRPr="00F948B6" w:rsidRDefault="00E6256A" w:rsidP="0006128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Eu,__________________________________________________, portador(a) do RG </w:t>
      </w:r>
      <w:proofErr w:type="spellStart"/>
      <w:r w:rsidRPr="00F948B6">
        <w:rPr>
          <w:rFonts w:ascii="Arial" w:hAnsi="Arial" w:cs="Arial"/>
          <w:color w:val="000000" w:themeColor="text1"/>
          <w:sz w:val="24"/>
          <w:szCs w:val="24"/>
        </w:rPr>
        <w:t>n.______________________e</w:t>
      </w:r>
      <w:proofErr w:type="spellEnd"/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 CPF nº_______________________ e ___________________________________________ portador(a) do RG </w:t>
      </w:r>
      <w:proofErr w:type="spellStart"/>
      <w:r w:rsidRPr="00F948B6">
        <w:rPr>
          <w:rFonts w:ascii="Arial" w:hAnsi="Arial" w:cs="Arial"/>
          <w:color w:val="000000" w:themeColor="text1"/>
          <w:sz w:val="24"/>
          <w:szCs w:val="24"/>
        </w:rPr>
        <w:t>n.______________________e</w:t>
      </w:r>
      <w:proofErr w:type="spellEnd"/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 CPF nº_______________________ , declaramos para os fins previstos,  que convivemos em união estável desde a data de ______/______/_______,em imóvel situado na Rua _______________________________, n._______________________________, Bairro ___________________________, no Município de ____________________________.</w:t>
      </w:r>
    </w:p>
    <w:p w14:paraId="20C60902" w14:textId="1368045B" w:rsidR="00E6256A" w:rsidRPr="00F948B6" w:rsidRDefault="00E6256A" w:rsidP="00E6256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7BD7A6" w14:textId="77777777" w:rsidR="00A26512" w:rsidRPr="00F948B6" w:rsidRDefault="00A26512" w:rsidP="00E6256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545516" w14:textId="77777777" w:rsidR="00E6256A" w:rsidRPr="00F948B6" w:rsidRDefault="00E6256A" w:rsidP="00E6256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          </w:t>
      </w:r>
    </w:p>
    <w:p w14:paraId="06511DA7" w14:textId="77777777" w:rsidR="00E6256A" w:rsidRPr="00F948B6" w:rsidRDefault="00E6256A" w:rsidP="00E6256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Assinatura do Companheiro (a)</w:t>
      </w:r>
    </w:p>
    <w:p w14:paraId="70EB33A2" w14:textId="77777777" w:rsidR="00E6256A" w:rsidRPr="00F948B6" w:rsidRDefault="00E6256A" w:rsidP="00E6256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</w:t>
      </w:r>
    </w:p>
    <w:p w14:paraId="0A28AEE3" w14:textId="77777777" w:rsidR="00E6256A" w:rsidRPr="00F948B6" w:rsidRDefault="00E6256A" w:rsidP="00E6256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 Assinatura do Companheiro (a)</w:t>
      </w:r>
    </w:p>
    <w:p w14:paraId="55C9F6A2" w14:textId="77777777" w:rsidR="00E6256A" w:rsidRPr="00F948B6" w:rsidRDefault="00E6256A" w:rsidP="00E6256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14:paraId="40077939" w14:textId="77777777" w:rsidR="00E6256A" w:rsidRPr="00F948B6" w:rsidRDefault="00E6256A" w:rsidP="00E6256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C24769" w14:textId="77777777" w:rsidR="00E6256A" w:rsidRPr="00F948B6" w:rsidRDefault="00E6256A" w:rsidP="00E6256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3A80D4" w14:textId="77777777" w:rsidR="00E6256A" w:rsidRPr="00F948B6" w:rsidRDefault="00E6256A" w:rsidP="00E6256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86D1E42" w14:textId="77777777" w:rsidR="00E6256A" w:rsidRPr="00F948B6" w:rsidRDefault="00E6256A" w:rsidP="00E6256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2E8A44" w14:textId="77777777" w:rsidR="00E6256A" w:rsidRPr="00F948B6" w:rsidRDefault="00E6256A" w:rsidP="00E6256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8B6">
        <w:rPr>
          <w:rFonts w:ascii="Arial" w:hAnsi="Arial" w:cs="Arial"/>
          <w:color w:val="000000" w:themeColor="text1"/>
          <w:sz w:val="24"/>
          <w:szCs w:val="24"/>
        </w:rPr>
        <w:t>____________, _____de __________de ___________.</w:t>
      </w:r>
    </w:p>
    <w:p w14:paraId="6297FDED" w14:textId="77777777" w:rsidR="00E6256A" w:rsidRPr="00F948B6" w:rsidRDefault="00E6256A" w:rsidP="002438ED">
      <w:pPr>
        <w:spacing w:line="276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E6256A" w:rsidRPr="00F948B6" w:rsidSect="00294CC2">
      <w:headerReference w:type="default" r:id="rId8"/>
      <w:pgSz w:w="11906" w:h="16838" w:code="9"/>
      <w:pgMar w:top="3119" w:right="849" w:bottom="147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CE6D" w14:textId="77777777" w:rsidR="002A1CE1" w:rsidRDefault="002A1CE1" w:rsidP="002C4FF7">
      <w:r>
        <w:separator/>
      </w:r>
    </w:p>
  </w:endnote>
  <w:endnote w:type="continuationSeparator" w:id="0">
    <w:p w14:paraId="30966307" w14:textId="77777777" w:rsidR="002A1CE1" w:rsidRDefault="002A1CE1" w:rsidP="002C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4FEC" w14:textId="77777777" w:rsidR="002A1CE1" w:rsidRDefault="002A1CE1" w:rsidP="002C4FF7">
      <w:r>
        <w:separator/>
      </w:r>
    </w:p>
  </w:footnote>
  <w:footnote w:type="continuationSeparator" w:id="0">
    <w:p w14:paraId="48127EB6" w14:textId="77777777" w:rsidR="002A1CE1" w:rsidRDefault="002A1CE1" w:rsidP="002C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083E" w14:textId="77777777" w:rsidR="00C72D54" w:rsidRDefault="00C72D54" w:rsidP="00C72D5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0"/>
        </w:tabs>
        <w:ind w:left="8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2BB87998"/>
    <w:name w:val="WW8Num8"/>
    <w:lvl w:ilvl="0">
      <w:start w:val="1"/>
      <w:numFmt w:val="lowerLetter"/>
      <w:lvlText w:val="%1)"/>
      <w:lvlJc w:val="left"/>
      <w:pPr>
        <w:tabs>
          <w:tab w:val="num" w:pos="4046"/>
        </w:tabs>
        <w:ind w:left="4046" w:hanging="360"/>
      </w:pPr>
      <w:rPr>
        <w:b w:val="0"/>
        <w:color w:val="auto"/>
      </w:rPr>
    </w:lvl>
  </w:abstractNum>
  <w:abstractNum w:abstractNumId="6" w15:restartNumberingAfterBreak="0">
    <w:nsid w:val="00000007"/>
    <w:multiLevelType w:val="singleLevel"/>
    <w:tmpl w:val="E0164A7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1"/>
      <w:numFmt w:val="lowerLetter"/>
      <w:lvlText w:val="%1)"/>
      <w:lvlJc w:val="left"/>
      <w:pPr>
        <w:tabs>
          <w:tab w:val="num" w:pos="1360"/>
        </w:tabs>
        <w:ind w:left="1360" w:hanging="360"/>
      </w:p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5464"/>
        </w:tabs>
        <w:ind w:left="5464" w:hanging="360"/>
      </w:pPr>
    </w:lvl>
  </w:abstractNum>
  <w:abstractNum w:abstractNumId="11" w15:restartNumberingAfterBreak="0">
    <w:nsid w:val="0000000C"/>
    <w:multiLevelType w:val="singleLevel"/>
    <w:tmpl w:val="C38EAEEC"/>
    <w:lvl w:ilvl="0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39"/>
    <w:lvl w:ilvl="0">
      <w:start w:val="1"/>
      <w:numFmt w:val="lowerLetter"/>
      <w:lvlText w:val="%1)"/>
      <w:lvlJc w:val="left"/>
      <w:pPr>
        <w:tabs>
          <w:tab w:val="num" w:pos="5560"/>
        </w:tabs>
        <w:ind w:left="5560" w:hanging="360"/>
      </w:pPr>
    </w:lvl>
  </w:abstractNum>
  <w:abstractNum w:abstractNumId="13" w15:restartNumberingAfterBreak="0">
    <w:nsid w:val="0000000E"/>
    <w:multiLevelType w:val="singleLevel"/>
    <w:tmpl w:val="0000000E"/>
    <w:name w:val="WW8Num4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 w15:restartNumberingAfterBreak="0">
    <w:nsid w:val="0000000F"/>
    <w:multiLevelType w:val="singleLevel"/>
    <w:tmpl w:val="0000000F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6936DA42"/>
    <w:name w:val="WW8Num43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12737A44"/>
    <w:multiLevelType w:val="hybridMultilevel"/>
    <w:tmpl w:val="B608C4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009AF"/>
    <w:multiLevelType w:val="singleLevel"/>
    <w:tmpl w:val="663806E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20371C51"/>
    <w:multiLevelType w:val="hybridMultilevel"/>
    <w:tmpl w:val="1D9C714C"/>
    <w:name w:val="WW8Num41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13F6F"/>
    <w:multiLevelType w:val="hybridMultilevel"/>
    <w:tmpl w:val="B90A5150"/>
    <w:lvl w:ilvl="0" w:tplc="F7AE9A36">
      <w:start w:val="1"/>
      <w:numFmt w:val="lowerLetter"/>
      <w:lvlText w:val="%1)"/>
      <w:lvlJc w:val="left"/>
      <w:pPr>
        <w:ind w:left="16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1" w:hanging="360"/>
      </w:pPr>
    </w:lvl>
    <w:lvl w:ilvl="2" w:tplc="0416001B" w:tentative="1">
      <w:start w:val="1"/>
      <w:numFmt w:val="lowerRoman"/>
      <w:lvlText w:val="%3."/>
      <w:lvlJc w:val="right"/>
      <w:pPr>
        <w:ind w:left="3041" w:hanging="180"/>
      </w:pPr>
    </w:lvl>
    <w:lvl w:ilvl="3" w:tplc="0416000F" w:tentative="1">
      <w:start w:val="1"/>
      <w:numFmt w:val="decimal"/>
      <w:lvlText w:val="%4."/>
      <w:lvlJc w:val="left"/>
      <w:pPr>
        <w:ind w:left="3761" w:hanging="360"/>
      </w:pPr>
    </w:lvl>
    <w:lvl w:ilvl="4" w:tplc="04160019" w:tentative="1">
      <w:start w:val="1"/>
      <w:numFmt w:val="lowerLetter"/>
      <w:lvlText w:val="%5."/>
      <w:lvlJc w:val="left"/>
      <w:pPr>
        <w:ind w:left="4481" w:hanging="360"/>
      </w:pPr>
    </w:lvl>
    <w:lvl w:ilvl="5" w:tplc="0416001B" w:tentative="1">
      <w:start w:val="1"/>
      <w:numFmt w:val="lowerRoman"/>
      <w:lvlText w:val="%6."/>
      <w:lvlJc w:val="right"/>
      <w:pPr>
        <w:ind w:left="5201" w:hanging="180"/>
      </w:pPr>
    </w:lvl>
    <w:lvl w:ilvl="6" w:tplc="0416000F" w:tentative="1">
      <w:start w:val="1"/>
      <w:numFmt w:val="decimal"/>
      <w:lvlText w:val="%7."/>
      <w:lvlJc w:val="left"/>
      <w:pPr>
        <w:ind w:left="5921" w:hanging="360"/>
      </w:pPr>
    </w:lvl>
    <w:lvl w:ilvl="7" w:tplc="04160019" w:tentative="1">
      <w:start w:val="1"/>
      <w:numFmt w:val="lowerLetter"/>
      <w:lvlText w:val="%8."/>
      <w:lvlJc w:val="left"/>
      <w:pPr>
        <w:ind w:left="6641" w:hanging="360"/>
      </w:pPr>
    </w:lvl>
    <w:lvl w:ilvl="8" w:tplc="0416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1" w15:restartNumberingAfterBreak="0">
    <w:nsid w:val="543C3CEE"/>
    <w:multiLevelType w:val="hybridMultilevel"/>
    <w:tmpl w:val="79CADC30"/>
    <w:lvl w:ilvl="0" w:tplc="7B96B29C">
      <w:start w:val="1"/>
      <w:numFmt w:val="lowerLetter"/>
      <w:lvlText w:val="%1)"/>
      <w:lvlJc w:val="left"/>
      <w:pPr>
        <w:ind w:left="6173" w:hanging="360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893" w:hanging="360"/>
      </w:pPr>
    </w:lvl>
    <w:lvl w:ilvl="2" w:tplc="0416001B" w:tentative="1">
      <w:start w:val="1"/>
      <w:numFmt w:val="lowerRoman"/>
      <w:lvlText w:val="%3."/>
      <w:lvlJc w:val="right"/>
      <w:pPr>
        <w:ind w:left="7613" w:hanging="180"/>
      </w:pPr>
    </w:lvl>
    <w:lvl w:ilvl="3" w:tplc="0416000F" w:tentative="1">
      <w:start w:val="1"/>
      <w:numFmt w:val="decimal"/>
      <w:lvlText w:val="%4."/>
      <w:lvlJc w:val="left"/>
      <w:pPr>
        <w:ind w:left="8333" w:hanging="360"/>
      </w:pPr>
    </w:lvl>
    <w:lvl w:ilvl="4" w:tplc="04160019" w:tentative="1">
      <w:start w:val="1"/>
      <w:numFmt w:val="lowerLetter"/>
      <w:lvlText w:val="%5."/>
      <w:lvlJc w:val="left"/>
      <w:pPr>
        <w:ind w:left="9053" w:hanging="360"/>
      </w:pPr>
    </w:lvl>
    <w:lvl w:ilvl="5" w:tplc="0416001B" w:tentative="1">
      <w:start w:val="1"/>
      <w:numFmt w:val="lowerRoman"/>
      <w:lvlText w:val="%6."/>
      <w:lvlJc w:val="right"/>
      <w:pPr>
        <w:ind w:left="9773" w:hanging="180"/>
      </w:pPr>
    </w:lvl>
    <w:lvl w:ilvl="6" w:tplc="0416000F" w:tentative="1">
      <w:start w:val="1"/>
      <w:numFmt w:val="decimal"/>
      <w:lvlText w:val="%7."/>
      <w:lvlJc w:val="left"/>
      <w:pPr>
        <w:ind w:left="10493" w:hanging="360"/>
      </w:pPr>
    </w:lvl>
    <w:lvl w:ilvl="7" w:tplc="04160019" w:tentative="1">
      <w:start w:val="1"/>
      <w:numFmt w:val="lowerLetter"/>
      <w:lvlText w:val="%8."/>
      <w:lvlJc w:val="left"/>
      <w:pPr>
        <w:ind w:left="11213" w:hanging="360"/>
      </w:pPr>
    </w:lvl>
    <w:lvl w:ilvl="8" w:tplc="0416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2" w15:restartNumberingAfterBreak="0">
    <w:nsid w:val="565F3122"/>
    <w:multiLevelType w:val="hybridMultilevel"/>
    <w:tmpl w:val="57A6F16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9E3FC3"/>
    <w:multiLevelType w:val="hybridMultilevel"/>
    <w:tmpl w:val="79FA08DE"/>
    <w:lvl w:ilvl="0" w:tplc="0624F34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84E3A83"/>
    <w:multiLevelType w:val="hybridMultilevel"/>
    <w:tmpl w:val="049E6850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F9D7A99"/>
    <w:multiLevelType w:val="hybridMultilevel"/>
    <w:tmpl w:val="C17A0494"/>
    <w:lvl w:ilvl="0" w:tplc="EEF60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A7727"/>
    <w:multiLevelType w:val="hybridMultilevel"/>
    <w:tmpl w:val="BC7C87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98803">
    <w:abstractNumId w:val="0"/>
  </w:num>
  <w:num w:numId="2" w16cid:durableId="1524051785">
    <w:abstractNumId w:val="2"/>
  </w:num>
  <w:num w:numId="3" w16cid:durableId="1133140065">
    <w:abstractNumId w:val="3"/>
  </w:num>
  <w:num w:numId="4" w16cid:durableId="966818328">
    <w:abstractNumId w:val="4"/>
  </w:num>
  <w:num w:numId="5" w16cid:durableId="1050573412">
    <w:abstractNumId w:val="7"/>
  </w:num>
  <w:num w:numId="6" w16cid:durableId="409691770">
    <w:abstractNumId w:val="8"/>
  </w:num>
  <w:num w:numId="7" w16cid:durableId="287395566">
    <w:abstractNumId w:val="9"/>
  </w:num>
  <w:num w:numId="8" w16cid:durableId="1076783507">
    <w:abstractNumId w:val="11"/>
  </w:num>
  <w:num w:numId="9" w16cid:durableId="1963681972">
    <w:abstractNumId w:val="13"/>
  </w:num>
  <w:num w:numId="10" w16cid:durableId="2134714647">
    <w:abstractNumId w:val="15"/>
  </w:num>
  <w:num w:numId="11" w16cid:durableId="420377074">
    <w:abstractNumId w:val="18"/>
  </w:num>
  <w:num w:numId="12" w16cid:durableId="487020838">
    <w:abstractNumId w:val="23"/>
  </w:num>
  <w:num w:numId="13" w16cid:durableId="1557280271">
    <w:abstractNumId w:val="21"/>
  </w:num>
  <w:num w:numId="14" w16cid:durableId="277488708">
    <w:abstractNumId w:val="19"/>
  </w:num>
  <w:num w:numId="15" w16cid:durableId="1905098620">
    <w:abstractNumId w:val="20"/>
  </w:num>
  <w:num w:numId="16" w16cid:durableId="156698807">
    <w:abstractNumId w:val="24"/>
  </w:num>
  <w:num w:numId="17" w16cid:durableId="74323430">
    <w:abstractNumId w:val="17"/>
  </w:num>
  <w:num w:numId="18" w16cid:durableId="1298949114">
    <w:abstractNumId w:val="22"/>
  </w:num>
  <w:num w:numId="19" w16cid:durableId="1058744636">
    <w:abstractNumId w:val="26"/>
  </w:num>
  <w:num w:numId="20" w16cid:durableId="39729082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8"/>
    <w:rsid w:val="0000053B"/>
    <w:rsid w:val="00002C47"/>
    <w:rsid w:val="000030C7"/>
    <w:rsid w:val="00003789"/>
    <w:rsid w:val="0000469F"/>
    <w:rsid w:val="000050EB"/>
    <w:rsid w:val="000053E1"/>
    <w:rsid w:val="00005DB5"/>
    <w:rsid w:val="00005E57"/>
    <w:rsid w:val="00006A3D"/>
    <w:rsid w:val="00006FAA"/>
    <w:rsid w:val="000071EE"/>
    <w:rsid w:val="000077C8"/>
    <w:rsid w:val="00007D8D"/>
    <w:rsid w:val="00007E86"/>
    <w:rsid w:val="0001020D"/>
    <w:rsid w:val="00010F8A"/>
    <w:rsid w:val="00011071"/>
    <w:rsid w:val="00012ADF"/>
    <w:rsid w:val="00013490"/>
    <w:rsid w:val="00013FEC"/>
    <w:rsid w:val="00014593"/>
    <w:rsid w:val="0001468F"/>
    <w:rsid w:val="0001483B"/>
    <w:rsid w:val="00014D92"/>
    <w:rsid w:val="00015BCE"/>
    <w:rsid w:val="00016220"/>
    <w:rsid w:val="00016890"/>
    <w:rsid w:val="000168B1"/>
    <w:rsid w:val="00016BBB"/>
    <w:rsid w:val="00017DD3"/>
    <w:rsid w:val="00020A2D"/>
    <w:rsid w:val="00020C7B"/>
    <w:rsid w:val="00020D22"/>
    <w:rsid w:val="0002100B"/>
    <w:rsid w:val="00021368"/>
    <w:rsid w:val="00021D47"/>
    <w:rsid w:val="00021D7D"/>
    <w:rsid w:val="000221F7"/>
    <w:rsid w:val="000230D2"/>
    <w:rsid w:val="0002455F"/>
    <w:rsid w:val="000247D7"/>
    <w:rsid w:val="00024CA9"/>
    <w:rsid w:val="00024EC8"/>
    <w:rsid w:val="00025276"/>
    <w:rsid w:val="0002546E"/>
    <w:rsid w:val="00025EF7"/>
    <w:rsid w:val="0002696E"/>
    <w:rsid w:val="00030F49"/>
    <w:rsid w:val="000314FE"/>
    <w:rsid w:val="000316C6"/>
    <w:rsid w:val="00032E97"/>
    <w:rsid w:val="00033C0B"/>
    <w:rsid w:val="00034C44"/>
    <w:rsid w:val="000352DA"/>
    <w:rsid w:val="000353C5"/>
    <w:rsid w:val="00035449"/>
    <w:rsid w:val="000366C2"/>
    <w:rsid w:val="000369E9"/>
    <w:rsid w:val="00036EB5"/>
    <w:rsid w:val="00040557"/>
    <w:rsid w:val="00040C60"/>
    <w:rsid w:val="00040F78"/>
    <w:rsid w:val="00042334"/>
    <w:rsid w:val="0004272B"/>
    <w:rsid w:val="00042C1E"/>
    <w:rsid w:val="00043D2A"/>
    <w:rsid w:val="000442E6"/>
    <w:rsid w:val="000464A9"/>
    <w:rsid w:val="00047735"/>
    <w:rsid w:val="00047A57"/>
    <w:rsid w:val="00047AC2"/>
    <w:rsid w:val="000509DA"/>
    <w:rsid w:val="00050AA9"/>
    <w:rsid w:val="000515BB"/>
    <w:rsid w:val="00051721"/>
    <w:rsid w:val="00051D72"/>
    <w:rsid w:val="00053375"/>
    <w:rsid w:val="000544B7"/>
    <w:rsid w:val="000562F7"/>
    <w:rsid w:val="00056735"/>
    <w:rsid w:val="000576F0"/>
    <w:rsid w:val="00057946"/>
    <w:rsid w:val="00060F60"/>
    <w:rsid w:val="0006128E"/>
    <w:rsid w:val="00064CAB"/>
    <w:rsid w:val="00065541"/>
    <w:rsid w:val="0006555F"/>
    <w:rsid w:val="0006671A"/>
    <w:rsid w:val="00070458"/>
    <w:rsid w:val="00070D88"/>
    <w:rsid w:val="00071047"/>
    <w:rsid w:val="0007149B"/>
    <w:rsid w:val="00071B2F"/>
    <w:rsid w:val="000731BD"/>
    <w:rsid w:val="000731D2"/>
    <w:rsid w:val="00073F56"/>
    <w:rsid w:val="0007522A"/>
    <w:rsid w:val="00075445"/>
    <w:rsid w:val="0007556A"/>
    <w:rsid w:val="00076012"/>
    <w:rsid w:val="0007644A"/>
    <w:rsid w:val="00076562"/>
    <w:rsid w:val="00076A8F"/>
    <w:rsid w:val="000809A3"/>
    <w:rsid w:val="00080EEA"/>
    <w:rsid w:val="00082136"/>
    <w:rsid w:val="00083051"/>
    <w:rsid w:val="00084983"/>
    <w:rsid w:val="00084ADC"/>
    <w:rsid w:val="00086DB6"/>
    <w:rsid w:val="00087046"/>
    <w:rsid w:val="000877D2"/>
    <w:rsid w:val="00087870"/>
    <w:rsid w:val="00087EA7"/>
    <w:rsid w:val="00087EE1"/>
    <w:rsid w:val="00090280"/>
    <w:rsid w:val="00090FF9"/>
    <w:rsid w:val="00091C35"/>
    <w:rsid w:val="00091D70"/>
    <w:rsid w:val="000925E6"/>
    <w:rsid w:val="00092880"/>
    <w:rsid w:val="00092925"/>
    <w:rsid w:val="00092C7A"/>
    <w:rsid w:val="000940AA"/>
    <w:rsid w:val="000942C1"/>
    <w:rsid w:val="00094F2F"/>
    <w:rsid w:val="0009551D"/>
    <w:rsid w:val="000955BA"/>
    <w:rsid w:val="00095A25"/>
    <w:rsid w:val="00095D11"/>
    <w:rsid w:val="000962E7"/>
    <w:rsid w:val="00097BF5"/>
    <w:rsid w:val="00097D8E"/>
    <w:rsid w:val="000A0053"/>
    <w:rsid w:val="000A04B6"/>
    <w:rsid w:val="000A0574"/>
    <w:rsid w:val="000A087A"/>
    <w:rsid w:val="000A3D48"/>
    <w:rsid w:val="000A4019"/>
    <w:rsid w:val="000A4516"/>
    <w:rsid w:val="000A4DF5"/>
    <w:rsid w:val="000A57AE"/>
    <w:rsid w:val="000A5F46"/>
    <w:rsid w:val="000A6A51"/>
    <w:rsid w:val="000A72D0"/>
    <w:rsid w:val="000A7AFE"/>
    <w:rsid w:val="000B0296"/>
    <w:rsid w:val="000B1917"/>
    <w:rsid w:val="000B38E6"/>
    <w:rsid w:val="000B5570"/>
    <w:rsid w:val="000B6175"/>
    <w:rsid w:val="000B6A5E"/>
    <w:rsid w:val="000B7153"/>
    <w:rsid w:val="000C008F"/>
    <w:rsid w:val="000C1594"/>
    <w:rsid w:val="000C3111"/>
    <w:rsid w:val="000C3152"/>
    <w:rsid w:val="000C3A3E"/>
    <w:rsid w:val="000C4A49"/>
    <w:rsid w:val="000C4C10"/>
    <w:rsid w:val="000C5C54"/>
    <w:rsid w:val="000C62D8"/>
    <w:rsid w:val="000C7CF1"/>
    <w:rsid w:val="000D029F"/>
    <w:rsid w:val="000D098A"/>
    <w:rsid w:val="000D1254"/>
    <w:rsid w:val="000D1A57"/>
    <w:rsid w:val="000D2398"/>
    <w:rsid w:val="000D24CE"/>
    <w:rsid w:val="000D3281"/>
    <w:rsid w:val="000D3A10"/>
    <w:rsid w:val="000D40B5"/>
    <w:rsid w:val="000D4766"/>
    <w:rsid w:val="000D49F4"/>
    <w:rsid w:val="000D4BAA"/>
    <w:rsid w:val="000D4CA1"/>
    <w:rsid w:val="000D5317"/>
    <w:rsid w:val="000D6152"/>
    <w:rsid w:val="000D61FA"/>
    <w:rsid w:val="000D67CF"/>
    <w:rsid w:val="000D6D9E"/>
    <w:rsid w:val="000D6DA1"/>
    <w:rsid w:val="000E088A"/>
    <w:rsid w:val="000E0DA4"/>
    <w:rsid w:val="000E13D8"/>
    <w:rsid w:val="000E2CB7"/>
    <w:rsid w:val="000E300F"/>
    <w:rsid w:val="000E4853"/>
    <w:rsid w:val="000E4AF0"/>
    <w:rsid w:val="000E6EB3"/>
    <w:rsid w:val="000F0239"/>
    <w:rsid w:val="000F06F1"/>
    <w:rsid w:val="000F1E96"/>
    <w:rsid w:val="000F250D"/>
    <w:rsid w:val="000F2B67"/>
    <w:rsid w:val="000F3AEB"/>
    <w:rsid w:val="000F495B"/>
    <w:rsid w:val="000F55E9"/>
    <w:rsid w:val="000F63C0"/>
    <w:rsid w:val="000F7CDB"/>
    <w:rsid w:val="00100CED"/>
    <w:rsid w:val="001017D5"/>
    <w:rsid w:val="00101DFE"/>
    <w:rsid w:val="00101EB6"/>
    <w:rsid w:val="001022F2"/>
    <w:rsid w:val="00102E3A"/>
    <w:rsid w:val="00102F91"/>
    <w:rsid w:val="00102FAD"/>
    <w:rsid w:val="00103E0D"/>
    <w:rsid w:val="001040C4"/>
    <w:rsid w:val="00104AD7"/>
    <w:rsid w:val="001067CF"/>
    <w:rsid w:val="0010699C"/>
    <w:rsid w:val="0010721D"/>
    <w:rsid w:val="00110201"/>
    <w:rsid w:val="00110723"/>
    <w:rsid w:val="00110D1C"/>
    <w:rsid w:val="00111496"/>
    <w:rsid w:val="00111783"/>
    <w:rsid w:val="00111962"/>
    <w:rsid w:val="001121C6"/>
    <w:rsid w:val="00112A3B"/>
    <w:rsid w:val="00112C9C"/>
    <w:rsid w:val="00112F8C"/>
    <w:rsid w:val="001137E3"/>
    <w:rsid w:val="00113A11"/>
    <w:rsid w:val="00113A54"/>
    <w:rsid w:val="0011466A"/>
    <w:rsid w:val="00116858"/>
    <w:rsid w:val="00116E67"/>
    <w:rsid w:val="00117588"/>
    <w:rsid w:val="00120061"/>
    <w:rsid w:val="001205C0"/>
    <w:rsid w:val="00121E95"/>
    <w:rsid w:val="0012285D"/>
    <w:rsid w:val="0012292B"/>
    <w:rsid w:val="0012302B"/>
    <w:rsid w:val="00123516"/>
    <w:rsid w:val="00123D46"/>
    <w:rsid w:val="00123FDF"/>
    <w:rsid w:val="0012482C"/>
    <w:rsid w:val="00124F4D"/>
    <w:rsid w:val="00125912"/>
    <w:rsid w:val="00125B13"/>
    <w:rsid w:val="0012614E"/>
    <w:rsid w:val="0012639C"/>
    <w:rsid w:val="00126A30"/>
    <w:rsid w:val="00126ED4"/>
    <w:rsid w:val="00126F5C"/>
    <w:rsid w:val="001306C1"/>
    <w:rsid w:val="001307E2"/>
    <w:rsid w:val="001311F3"/>
    <w:rsid w:val="001315A5"/>
    <w:rsid w:val="0013175D"/>
    <w:rsid w:val="001325BA"/>
    <w:rsid w:val="00134569"/>
    <w:rsid w:val="00135A38"/>
    <w:rsid w:val="00135C05"/>
    <w:rsid w:val="001367AF"/>
    <w:rsid w:val="00136C77"/>
    <w:rsid w:val="001371BE"/>
    <w:rsid w:val="00137732"/>
    <w:rsid w:val="00141830"/>
    <w:rsid w:val="00142FEC"/>
    <w:rsid w:val="00143E47"/>
    <w:rsid w:val="001452D0"/>
    <w:rsid w:val="00145C61"/>
    <w:rsid w:val="001462C8"/>
    <w:rsid w:val="00146341"/>
    <w:rsid w:val="00146912"/>
    <w:rsid w:val="001474C7"/>
    <w:rsid w:val="001500F9"/>
    <w:rsid w:val="001505BC"/>
    <w:rsid w:val="00150B2E"/>
    <w:rsid w:val="001514AA"/>
    <w:rsid w:val="0015239B"/>
    <w:rsid w:val="001526ED"/>
    <w:rsid w:val="00152BE1"/>
    <w:rsid w:val="00152C3E"/>
    <w:rsid w:val="00153C0E"/>
    <w:rsid w:val="00154090"/>
    <w:rsid w:val="00154B25"/>
    <w:rsid w:val="00154BD4"/>
    <w:rsid w:val="00154D18"/>
    <w:rsid w:val="00155094"/>
    <w:rsid w:val="00155099"/>
    <w:rsid w:val="0015567D"/>
    <w:rsid w:val="001562E6"/>
    <w:rsid w:val="001565E2"/>
    <w:rsid w:val="0015664F"/>
    <w:rsid w:val="00156A89"/>
    <w:rsid w:val="00156F18"/>
    <w:rsid w:val="001571AA"/>
    <w:rsid w:val="00157522"/>
    <w:rsid w:val="00160CED"/>
    <w:rsid w:val="0016234E"/>
    <w:rsid w:val="001624C8"/>
    <w:rsid w:val="00162605"/>
    <w:rsid w:val="00162749"/>
    <w:rsid w:val="001630AB"/>
    <w:rsid w:val="00164BB4"/>
    <w:rsid w:val="00165DD4"/>
    <w:rsid w:val="00167FEF"/>
    <w:rsid w:val="0017022C"/>
    <w:rsid w:val="00171B57"/>
    <w:rsid w:val="001724C8"/>
    <w:rsid w:val="00172A69"/>
    <w:rsid w:val="00172EA0"/>
    <w:rsid w:val="00173FB8"/>
    <w:rsid w:val="00173FD3"/>
    <w:rsid w:val="0017443D"/>
    <w:rsid w:val="00174C06"/>
    <w:rsid w:val="00175406"/>
    <w:rsid w:val="001757D3"/>
    <w:rsid w:val="00175986"/>
    <w:rsid w:val="001767D3"/>
    <w:rsid w:val="001769E7"/>
    <w:rsid w:val="00177447"/>
    <w:rsid w:val="00177625"/>
    <w:rsid w:val="00180010"/>
    <w:rsid w:val="0018056E"/>
    <w:rsid w:val="0018378D"/>
    <w:rsid w:val="00183BE4"/>
    <w:rsid w:val="0018417F"/>
    <w:rsid w:val="00184C16"/>
    <w:rsid w:val="0018545A"/>
    <w:rsid w:val="00185586"/>
    <w:rsid w:val="00186A14"/>
    <w:rsid w:val="00186ADA"/>
    <w:rsid w:val="00186B64"/>
    <w:rsid w:val="00190055"/>
    <w:rsid w:val="0019109E"/>
    <w:rsid w:val="00192FDF"/>
    <w:rsid w:val="00193141"/>
    <w:rsid w:val="00193FBA"/>
    <w:rsid w:val="001942FE"/>
    <w:rsid w:val="00195D7D"/>
    <w:rsid w:val="001963C3"/>
    <w:rsid w:val="00197025"/>
    <w:rsid w:val="001972E5"/>
    <w:rsid w:val="001A01B3"/>
    <w:rsid w:val="001A0351"/>
    <w:rsid w:val="001A0EE6"/>
    <w:rsid w:val="001A1E98"/>
    <w:rsid w:val="001A2009"/>
    <w:rsid w:val="001A20A5"/>
    <w:rsid w:val="001A2A88"/>
    <w:rsid w:val="001A3042"/>
    <w:rsid w:val="001A3221"/>
    <w:rsid w:val="001A3E8B"/>
    <w:rsid w:val="001A4CF4"/>
    <w:rsid w:val="001A5F03"/>
    <w:rsid w:val="001A6496"/>
    <w:rsid w:val="001A6C85"/>
    <w:rsid w:val="001A7ACB"/>
    <w:rsid w:val="001B10D8"/>
    <w:rsid w:val="001B13FF"/>
    <w:rsid w:val="001B18F4"/>
    <w:rsid w:val="001B22D5"/>
    <w:rsid w:val="001B29FB"/>
    <w:rsid w:val="001B30A0"/>
    <w:rsid w:val="001B5310"/>
    <w:rsid w:val="001B5647"/>
    <w:rsid w:val="001B67C5"/>
    <w:rsid w:val="001B6B41"/>
    <w:rsid w:val="001B7C8B"/>
    <w:rsid w:val="001C01DB"/>
    <w:rsid w:val="001C0D3A"/>
    <w:rsid w:val="001C192E"/>
    <w:rsid w:val="001C1F36"/>
    <w:rsid w:val="001C2432"/>
    <w:rsid w:val="001C3B0C"/>
    <w:rsid w:val="001C4170"/>
    <w:rsid w:val="001C4549"/>
    <w:rsid w:val="001C61DA"/>
    <w:rsid w:val="001C61DC"/>
    <w:rsid w:val="001D0518"/>
    <w:rsid w:val="001D1108"/>
    <w:rsid w:val="001D35D7"/>
    <w:rsid w:val="001D36F0"/>
    <w:rsid w:val="001D4BBB"/>
    <w:rsid w:val="001D4DA0"/>
    <w:rsid w:val="001D70B3"/>
    <w:rsid w:val="001D720A"/>
    <w:rsid w:val="001D72EA"/>
    <w:rsid w:val="001D7B27"/>
    <w:rsid w:val="001E05A3"/>
    <w:rsid w:val="001E271B"/>
    <w:rsid w:val="001E3237"/>
    <w:rsid w:val="001E374F"/>
    <w:rsid w:val="001E3A07"/>
    <w:rsid w:val="001E4246"/>
    <w:rsid w:val="001E4C6D"/>
    <w:rsid w:val="001E5E9A"/>
    <w:rsid w:val="001E79BA"/>
    <w:rsid w:val="001E7EDF"/>
    <w:rsid w:val="001F013D"/>
    <w:rsid w:val="001F01D9"/>
    <w:rsid w:val="001F1CA5"/>
    <w:rsid w:val="001F1D67"/>
    <w:rsid w:val="001F371E"/>
    <w:rsid w:val="001F4477"/>
    <w:rsid w:val="001F4602"/>
    <w:rsid w:val="001F4D95"/>
    <w:rsid w:val="001F5F25"/>
    <w:rsid w:val="001F7BBF"/>
    <w:rsid w:val="001F7DCD"/>
    <w:rsid w:val="00200169"/>
    <w:rsid w:val="0020019B"/>
    <w:rsid w:val="0020025D"/>
    <w:rsid w:val="00200662"/>
    <w:rsid w:val="00201700"/>
    <w:rsid w:val="002025A7"/>
    <w:rsid w:val="002035F8"/>
    <w:rsid w:val="002041C1"/>
    <w:rsid w:val="002042D2"/>
    <w:rsid w:val="002054F1"/>
    <w:rsid w:val="00205BD2"/>
    <w:rsid w:val="00205F88"/>
    <w:rsid w:val="00206212"/>
    <w:rsid w:val="00206CC8"/>
    <w:rsid w:val="00210397"/>
    <w:rsid w:val="002120F9"/>
    <w:rsid w:val="0021311D"/>
    <w:rsid w:val="00213383"/>
    <w:rsid w:val="00214221"/>
    <w:rsid w:val="00214232"/>
    <w:rsid w:val="00215122"/>
    <w:rsid w:val="0021610A"/>
    <w:rsid w:val="0021724A"/>
    <w:rsid w:val="00217DA8"/>
    <w:rsid w:val="00220123"/>
    <w:rsid w:val="0022017B"/>
    <w:rsid w:val="0022035D"/>
    <w:rsid w:val="002208C9"/>
    <w:rsid w:val="0022188E"/>
    <w:rsid w:val="00221AAE"/>
    <w:rsid w:val="002229B1"/>
    <w:rsid w:val="00223B49"/>
    <w:rsid w:val="0022433C"/>
    <w:rsid w:val="00224BC1"/>
    <w:rsid w:val="00225257"/>
    <w:rsid w:val="002270D5"/>
    <w:rsid w:val="002276E2"/>
    <w:rsid w:val="0023065C"/>
    <w:rsid w:val="0023081B"/>
    <w:rsid w:val="00231839"/>
    <w:rsid w:val="002321B4"/>
    <w:rsid w:val="0023230E"/>
    <w:rsid w:val="0023288F"/>
    <w:rsid w:val="0023360D"/>
    <w:rsid w:val="00233817"/>
    <w:rsid w:val="002338A0"/>
    <w:rsid w:val="002338FC"/>
    <w:rsid w:val="00233EAD"/>
    <w:rsid w:val="00234667"/>
    <w:rsid w:val="00234859"/>
    <w:rsid w:val="00235691"/>
    <w:rsid w:val="0023583C"/>
    <w:rsid w:val="00235CA1"/>
    <w:rsid w:val="00236590"/>
    <w:rsid w:val="00236A20"/>
    <w:rsid w:val="00237B40"/>
    <w:rsid w:val="00237D72"/>
    <w:rsid w:val="00237F1B"/>
    <w:rsid w:val="0024086C"/>
    <w:rsid w:val="0024097A"/>
    <w:rsid w:val="0024162C"/>
    <w:rsid w:val="00242827"/>
    <w:rsid w:val="00242DE5"/>
    <w:rsid w:val="002438ED"/>
    <w:rsid w:val="002456BC"/>
    <w:rsid w:val="00245942"/>
    <w:rsid w:val="0024732B"/>
    <w:rsid w:val="002476D7"/>
    <w:rsid w:val="002478A1"/>
    <w:rsid w:val="00247FE7"/>
    <w:rsid w:val="002501DE"/>
    <w:rsid w:val="002507F5"/>
    <w:rsid w:val="002512BC"/>
    <w:rsid w:val="002519BC"/>
    <w:rsid w:val="0025218E"/>
    <w:rsid w:val="0025224A"/>
    <w:rsid w:val="0025257E"/>
    <w:rsid w:val="00252A73"/>
    <w:rsid w:val="00253322"/>
    <w:rsid w:val="002537A4"/>
    <w:rsid w:val="00256001"/>
    <w:rsid w:val="002560A9"/>
    <w:rsid w:val="00256942"/>
    <w:rsid w:val="002569E2"/>
    <w:rsid w:val="00256AF5"/>
    <w:rsid w:val="00256B3C"/>
    <w:rsid w:val="00257BEA"/>
    <w:rsid w:val="00257F89"/>
    <w:rsid w:val="00260390"/>
    <w:rsid w:val="00260B4F"/>
    <w:rsid w:val="00263A5B"/>
    <w:rsid w:val="00263E03"/>
    <w:rsid w:val="0026546E"/>
    <w:rsid w:val="00266D40"/>
    <w:rsid w:val="00267DD8"/>
    <w:rsid w:val="00267DED"/>
    <w:rsid w:val="00267E83"/>
    <w:rsid w:val="00267FF6"/>
    <w:rsid w:val="0027030E"/>
    <w:rsid w:val="00270F2B"/>
    <w:rsid w:val="0027193E"/>
    <w:rsid w:val="00273581"/>
    <w:rsid w:val="00274BC8"/>
    <w:rsid w:val="00274F79"/>
    <w:rsid w:val="00277F7E"/>
    <w:rsid w:val="002808CC"/>
    <w:rsid w:val="002815E6"/>
    <w:rsid w:val="0028196F"/>
    <w:rsid w:val="002828D3"/>
    <w:rsid w:val="00282D24"/>
    <w:rsid w:val="00283FCD"/>
    <w:rsid w:val="002847FC"/>
    <w:rsid w:val="00284D5D"/>
    <w:rsid w:val="00284F79"/>
    <w:rsid w:val="00287A49"/>
    <w:rsid w:val="00290716"/>
    <w:rsid w:val="002912EC"/>
    <w:rsid w:val="00291FFA"/>
    <w:rsid w:val="0029262D"/>
    <w:rsid w:val="00292D58"/>
    <w:rsid w:val="00292FB9"/>
    <w:rsid w:val="00293634"/>
    <w:rsid w:val="0029450F"/>
    <w:rsid w:val="00294B7F"/>
    <w:rsid w:val="00294CC2"/>
    <w:rsid w:val="00294F11"/>
    <w:rsid w:val="00295112"/>
    <w:rsid w:val="00295918"/>
    <w:rsid w:val="00295D82"/>
    <w:rsid w:val="00296323"/>
    <w:rsid w:val="002A01E1"/>
    <w:rsid w:val="002A03F8"/>
    <w:rsid w:val="002A1500"/>
    <w:rsid w:val="002A1668"/>
    <w:rsid w:val="002A1A9A"/>
    <w:rsid w:val="002A1CE1"/>
    <w:rsid w:val="002A263D"/>
    <w:rsid w:val="002A342B"/>
    <w:rsid w:val="002A4301"/>
    <w:rsid w:val="002A4F64"/>
    <w:rsid w:val="002A608E"/>
    <w:rsid w:val="002A6D5F"/>
    <w:rsid w:val="002A7411"/>
    <w:rsid w:val="002A7834"/>
    <w:rsid w:val="002A7933"/>
    <w:rsid w:val="002A7EB0"/>
    <w:rsid w:val="002B012B"/>
    <w:rsid w:val="002B13A7"/>
    <w:rsid w:val="002B2018"/>
    <w:rsid w:val="002B2EB1"/>
    <w:rsid w:val="002B34C4"/>
    <w:rsid w:val="002B4522"/>
    <w:rsid w:val="002B5B5C"/>
    <w:rsid w:val="002B630F"/>
    <w:rsid w:val="002B6AA9"/>
    <w:rsid w:val="002B6DD3"/>
    <w:rsid w:val="002B7EB3"/>
    <w:rsid w:val="002C0D07"/>
    <w:rsid w:val="002C1435"/>
    <w:rsid w:val="002C4290"/>
    <w:rsid w:val="002C44D3"/>
    <w:rsid w:val="002C4FF7"/>
    <w:rsid w:val="002C74DE"/>
    <w:rsid w:val="002D0746"/>
    <w:rsid w:val="002D10CF"/>
    <w:rsid w:val="002D23AB"/>
    <w:rsid w:val="002D4331"/>
    <w:rsid w:val="002D48FE"/>
    <w:rsid w:val="002D50D5"/>
    <w:rsid w:val="002D65CA"/>
    <w:rsid w:val="002D6B05"/>
    <w:rsid w:val="002E0CF4"/>
    <w:rsid w:val="002E146C"/>
    <w:rsid w:val="002E1986"/>
    <w:rsid w:val="002E1ABC"/>
    <w:rsid w:val="002E26C5"/>
    <w:rsid w:val="002E2F85"/>
    <w:rsid w:val="002E3C99"/>
    <w:rsid w:val="002E3CBA"/>
    <w:rsid w:val="002E436F"/>
    <w:rsid w:val="002E5262"/>
    <w:rsid w:val="002E5FD0"/>
    <w:rsid w:val="002F0476"/>
    <w:rsid w:val="002F082F"/>
    <w:rsid w:val="002F1DB0"/>
    <w:rsid w:val="002F4049"/>
    <w:rsid w:val="002F57E0"/>
    <w:rsid w:val="002F687A"/>
    <w:rsid w:val="002F7C9C"/>
    <w:rsid w:val="00301747"/>
    <w:rsid w:val="0030230B"/>
    <w:rsid w:val="00302DFD"/>
    <w:rsid w:val="00303791"/>
    <w:rsid w:val="003041DA"/>
    <w:rsid w:val="0030453E"/>
    <w:rsid w:val="00305A35"/>
    <w:rsid w:val="00306B26"/>
    <w:rsid w:val="003107AF"/>
    <w:rsid w:val="00310A30"/>
    <w:rsid w:val="00310B4E"/>
    <w:rsid w:val="0031196A"/>
    <w:rsid w:val="00312E59"/>
    <w:rsid w:val="00314CCD"/>
    <w:rsid w:val="00316112"/>
    <w:rsid w:val="003174DF"/>
    <w:rsid w:val="003200C4"/>
    <w:rsid w:val="0032220D"/>
    <w:rsid w:val="003224B1"/>
    <w:rsid w:val="003233E2"/>
    <w:rsid w:val="0032389F"/>
    <w:rsid w:val="00323FA0"/>
    <w:rsid w:val="00324120"/>
    <w:rsid w:val="0032483D"/>
    <w:rsid w:val="00326154"/>
    <w:rsid w:val="00326586"/>
    <w:rsid w:val="003265DB"/>
    <w:rsid w:val="00326FD5"/>
    <w:rsid w:val="003274A5"/>
    <w:rsid w:val="0032790F"/>
    <w:rsid w:val="00327C96"/>
    <w:rsid w:val="00331214"/>
    <w:rsid w:val="003333B7"/>
    <w:rsid w:val="00334091"/>
    <w:rsid w:val="003349CD"/>
    <w:rsid w:val="00335681"/>
    <w:rsid w:val="003357D5"/>
    <w:rsid w:val="003377C9"/>
    <w:rsid w:val="00340091"/>
    <w:rsid w:val="0034131A"/>
    <w:rsid w:val="003418CF"/>
    <w:rsid w:val="003428A8"/>
    <w:rsid w:val="0034364E"/>
    <w:rsid w:val="00343CC0"/>
    <w:rsid w:val="003440A8"/>
    <w:rsid w:val="00344A38"/>
    <w:rsid w:val="003451F7"/>
    <w:rsid w:val="0034572C"/>
    <w:rsid w:val="0034586A"/>
    <w:rsid w:val="003464FF"/>
    <w:rsid w:val="00346DFB"/>
    <w:rsid w:val="00346E83"/>
    <w:rsid w:val="0034737B"/>
    <w:rsid w:val="00347C4D"/>
    <w:rsid w:val="00347F7C"/>
    <w:rsid w:val="00347F91"/>
    <w:rsid w:val="00347FAF"/>
    <w:rsid w:val="00350174"/>
    <w:rsid w:val="00350464"/>
    <w:rsid w:val="0035062A"/>
    <w:rsid w:val="003507BC"/>
    <w:rsid w:val="0035252A"/>
    <w:rsid w:val="00355A40"/>
    <w:rsid w:val="003564FF"/>
    <w:rsid w:val="00357148"/>
    <w:rsid w:val="003579DD"/>
    <w:rsid w:val="00357A67"/>
    <w:rsid w:val="00360808"/>
    <w:rsid w:val="003611F7"/>
    <w:rsid w:val="00361373"/>
    <w:rsid w:val="0036149E"/>
    <w:rsid w:val="003626CE"/>
    <w:rsid w:val="00362ABA"/>
    <w:rsid w:val="00363121"/>
    <w:rsid w:val="003647BA"/>
    <w:rsid w:val="003660A8"/>
    <w:rsid w:val="00366522"/>
    <w:rsid w:val="00367971"/>
    <w:rsid w:val="003702D9"/>
    <w:rsid w:val="00370519"/>
    <w:rsid w:val="00370697"/>
    <w:rsid w:val="00370A48"/>
    <w:rsid w:val="00370CFA"/>
    <w:rsid w:val="00371A4C"/>
    <w:rsid w:val="0037210E"/>
    <w:rsid w:val="00373C9E"/>
    <w:rsid w:val="00374265"/>
    <w:rsid w:val="00374B37"/>
    <w:rsid w:val="003759B1"/>
    <w:rsid w:val="0037603D"/>
    <w:rsid w:val="003761A0"/>
    <w:rsid w:val="003763D7"/>
    <w:rsid w:val="003768C5"/>
    <w:rsid w:val="00376F2B"/>
    <w:rsid w:val="003810B9"/>
    <w:rsid w:val="00383B26"/>
    <w:rsid w:val="00384EB3"/>
    <w:rsid w:val="0038672E"/>
    <w:rsid w:val="00386F96"/>
    <w:rsid w:val="00387BA3"/>
    <w:rsid w:val="003902E1"/>
    <w:rsid w:val="0039070C"/>
    <w:rsid w:val="00390CFF"/>
    <w:rsid w:val="003917D2"/>
    <w:rsid w:val="00392C01"/>
    <w:rsid w:val="003934C5"/>
    <w:rsid w:val="003935F8"/>
    <w:rsid w:val="003949D4"/>
    <w:rsid w:val="00395F8B"/>
    <w:rsid w:val="00396197"/>
    <w:rsid w:val="00396371"/>
    <w:rsid w:val="00396650"/>
    <w:rsid w:val="00396D90"/>
    <w:rsid w:val="003A0ACC"/>
    <w:rsid w:val="003A129E"/>
    <w:rsid w:val="003A2540"/>
    <w:rsid w:val="003A3D6E"/>
    <w:rsid w:val="003A3F51"/>
    <w:rsid w:val="003A4F16"/>
    <w:rsid w:val="003A59D6"/>
    <w:rsid w:val="003A6A46"/>
    <w:rsid w:val="003A6A74"/>
    <w:rsid w:val="003A6CD5"/>
    <w:rsid w:val="003A6CEE"/>
    <w:rsid w:val="003A6D0E"/>
    <w:rsid w:val="003A70E2"/>
    <w:rsid w:val="003A7BFF"/>
    <w:rsid w:val="003A7CE3"/>
    <w:rsid w:val="003B00F6"/>
    <w:rsid w:val="003B07C8"/>
    <w:rsid w:val="003B0F47"/>
    <w:rsid w:val="003B180E"/>
    <w:rsid w:val="003B1FF6"/>
    <w:rsid w:val="003B3105"/>
    <w:rsid w:val="003B37AA"/>
    <w:rsid w:val="003B3CC6"/>
    <w:rsid w:val="003B4198"/>
    <w:rsid w:val="003B4502"/>
    <w:rsid w:val="003B5AA2"/>
    <w:rsid w:val="003B5C24"/>
    <w:rsid w:val="003B608D"/>
    <w:rsid w:val="003B66E3"/>
    <w:rsid w:val="003B67D1"/>
    <w:rsid w:val="003B6B14"/>
    <w:rsid w:val="003B78BC"/>
    <w:rsid w:val="003C03D9"/>
    <w:rsid w:val="003C0400"/>
    <w:rsid w:val="003C07CD"/>
    <w:rsid w:val="003C09BC"/>
    <w:rsid w:val="003C0BF5"/>
    <w:rsid w:val="003C268A"/>
    <w:rsid w:val="003C351D"/>
    <w:rsid w:val="003C4E20"/>
    <w:rsid w:val="003C52D9"/>
    <w:rsid w:val="003C5FCE"/>
    <w:rsid w:val="003C62D7"/>
    <w:rsid w:val="003C6833"/>
    <w:rsid w:val="003C6E2B"/>
    <w:rsid w:val="003C709D"/>
    <w:rsid w:val="003C713D"/>
    <w:rsid w:val="003D0DDF"/>
    <w:rsid w:val="003D17BC"/>
    <w:rsid w:val="003D18E6"/>
    <w:rsid w:val="003D1E19"/>
    <w:rsid w:val="003D2C97"/>
    <w:rsid w:val="003D3D51"/>
    <w:rsid w:val="003D4022"/>
    <w:rsid w:val="003D46EA"/>
    <w:rsid w:val="003D4B31"/>
    <w:rsid w:val="003D5194"/>
    <w:rsid w:val="003D59D0"/>
    <w:rsid w:val="003D5C15"/>
    <w:rsid w:val="003D5C19"/>
    <w:rsid w:val="003D5F84"/>
    <w:rsid w:val="003D6AFA"/>
    <w:rsid w:val="003D729D"/>
    <w:rsid w:val="003D7350"/>
    <w:rsid w:val="003D7599"/>
    <w:rsid w:val="003E031D"/>
    <w:rsid w:val="003E10B4"/>
    <w:rsid w:val="003E10F9"/>
    <w:rsid w:val="003E133F"/>
    <w:rsid w:val="003E1E20"/>
    <w:rsid w:val="003E209B"/>
    <w:rsid w:val="003E2D29"/>
    <w:rsid w:val="003E377F"/>
    <w:rsid w:val="003E37E3"/>
    <w:rsid w:val="003E3EC0"/>
    <w:rsid w:val="003E4062"/>
    <w:rsid w:val="003E4232"/>
    <w:rsid w:val="003E451A"/>
    <w:rsid w:val="003E4581"/>
    <w:rsid w:val="003E4B3C"/>
    <w:rsid w:val="003E5101"/>
    <w:rsid w:val="003E52F0"/>
    <w:rsid w:val="003E78C1"/>
    <w:rsid w:val="003F0E08"/>
    <w:rsid w:val="003F0E0B"/>
    <w:rsid w:val="003F2D87"/>
    <w:rsid w:val="003F2FC1"/>
    <w:rsid w:val="003F3FF8"/>
    <w:rsid w:val="003F5063"/>
    <w:rsid w:val="003F52F0"/>
    <w:rsid w:val="003F7409"/>
    <w:rsid w:val="003F7FE3"/>
    <w:rsid w:val="00400C70"/>
    <w:rsid w:val="00403C4C"/>
    <w:rsid w:val="004049D5"/>
    <w:rsid w:val="004059A9"/>
    <w:rsid w:val="00406C11"/>
    <w:rsid w:val="00407769"/>
    <w:rsid w:val="004114FB"/>
    <w:rsid w:val="00413E05"/>
    <w:rsid w:val="004140B9"/>
    <w:rsid w:val="004142F6"/>
    <w:rsid w:val="00416D63"/>
    <w:rsid w:val="00416EDC"/>
    <w:rsid w:val="0041721B"/>
    <w:rsid w:val="00420B4E"/>
    <w:rsid w:val="00420EB8"/>
    <w:rsid w:val="00421349"/>
    <w:rsid w:val="0042222B"/>
    <w:rsid w:val="00422453"/>
    <w:rsid w:val="0042442B"/>
    <w:rsid w:val="004249CA"/>
    <w:rsid w:val="00424ADE"/>
    <w:rsid w:val="00425717"/>
    <w:rsid w:val="00426931"/>
    <w:rsid w:val="00426A29"/>
    <w:rsid w:val="004278AA"/>
    <w:rsid w:val="00430406"/>
    <w:rsid w:val="00430555"/>
    <w:rsid w:val="00430DCF"/>
    <w:rsid w:val="004312D0"/>
    <w:rsid w:val="00431887"/>
    <w:rsid w:val="004334D3"/>
    <w:rsid w:val="004351AE"/>
    <w:rsid w:val="00437F24"/>
    <w:rsid w:val="00440B5C"/>
    <w:rsid w:val="00441188"/>
    <w:rsid w:val="004411B6"/>
    <w:rsid w:val="004418D7"/>
    <w:rsid w:val="00441C4C"/>
    <w:rsid w:val="00442D7D"/>
    <w:rsid w:val="00443BD1"/>
    <w:rsid w:val="0044472B"/>
    <w:rsid w:val="00444BF3"/>
    <w:rsid w:val="0044500E"/>
    <w:rsid w:val="0044578B"/>
    <w:rsid w:val="00446453"/>
    <w:rsid w:val="00446941"/>
    <w:rsid w:val="00446978"/>
    <w:rsid w:val="00447F43"/>
    <w:rsid w:val="0045070A"/>
    <w:rsid w:val="004511E8"/>
    <w:rsid w:val="00451EBF"/>
    <w:rsid w:val="00453595"/>
    <w:rsid w:val="004547A2"/>
    <w:rsid w:val="00455F88"/>
    <w:rsid w:val="00455FE5"/>
    <w:rsid w:val="0045677C"/>
    <w:rsid w:val="004574A0"/>
    <w:rsid w:val="0045752F"/>
    <w:rsid w:val="00457611"/>
    <w:rsid w:val="00461131"/>
    <w:rsid w:val="004615A7"/>
    <w:rsid w:val="00461EB0"/>
    <w:rsid w:val="00461F1E"/>
    <w:rsid w:val="00462BC2"/>
    <w:rsid w:val="0046427F"/>
    <w:rsid w:val="00464540"/>
    <w:rsid w:val="00465407"/>
    <w:rsid w:val="00465E7A"/>
    <w:rsid w:val="004663A2"/>
    <w:rsid w:val="00467DF1"/>
    <w:rsid w:val="00467FE3"/>
    <w:rsid w:val="00470CCF"/>
    <w:rsid w:val="004715C2"/>
    <w:rsid w:val="004716B9"/>
    <w:rsid w:val="00471EF9"/>
    <w:rsid w:val="0047299A"/>
    <w:rsid w:val="004729DE"/>
    <w:rsid w:val="0047311F"/>
    <w:rsid w:val="00474D8A"/>
    <w:rsid w:val="00477236"/>
    <w:rsid w:val="004772FF"/>
    <w:rsid w:val="0048092D"/>
    <w:rsid w:val="004811CA"/>
    <w:rsid w:val="00484041"/>
    <w:rsid w:val="004840EE"/>
    <w:rsid w:val="00485ADB"/>
    <w:rsid w:val="00485ADC"/>
    <w:rsid w:val="0048711A"/>
    <w:rsid w:val="00487585"/>
    <w:rsid w:val="00487960"/>
    <w:rsid w:val="004900F8"/>
    <w:rsid w:val="00490475"/>
    <w:rsid w:val="00490A9F"/>
    <w:rsid w:val="00491E41"/>
    <w:rsid w:val="00492492"/>
    <w:rsid w:val="0049394E"/>
    <w:rsid w:val="00494F1B"/>
    <w:rsid w:val="004A0143"/>
    <w:rsid w:val="004A2AF5"/>
    <w:rsid w:val="004A3490"/>
    <w:rsid w:val="004A3B5E"/>
    <w:rsid w:val="004A3C88"/>
    <w:rsid w:val="004A6A28"/>
    <w:rsid w:val="004A7CD6"/>
    <w:rsid w:val="004A7EC7"/>
    <w:rsid w:val="004B0182"/>
    <w:rsid w:val="004B0E0F"/>
    <w:rsid w:val="004B12A5"/>
    <w:rsid w:val="004B255B"/>
    <w:rsid w:val="004B2590"/>
    <w:rsid w:val="004B3357"/>
    <w:rsid w:val="004B3A42"/>
    <w:rsid w:val="004B3D2B"/>
    <w:rsid w:val="004B3DFB"/>
    <w:rsid w:val="004B4496"/>
    <w:rsid w:val="004B46E8"/>
    <w:rsid w:val="004B5160"/>
    <w:rsid w:val="004B7B1B"/>
    <w:rsid w:val="004B7D2B"/>
    <w:rsid w:val="004B7EC0"/>
    <w:rsid w:val="004C05C4"/>
    <w:rsid w:val="004C17F5"/>
    <w:rsid w:val="004C2939"/>
    <w:rsid w:val="004C313F"/>
    <w:rsid w:val="004C3EF9"/>
    <w:rsid w:val="004C41E3"/>
    <w:rsid w:val="004D057D"/>
    <w:rsid w:val="004D1332"/>
    <w:rsid w:val="004D1668"/>
    <w:rsid w:val="004D1683"/>
    <w:rsid w:val="004D17C3"/>
    <w:rsid w:val="004D1D82"/>
    <w:rsid w:val="004D1DDD"/>
    <w:rsid w:val="004D2394"/>
    <w:rsid w:val="004D2672"/>
    <w:rsid w:val="004D2689"/>
    <w:rsid w:val="004D27DA"/>
    <w:rsid w:val="004D5FC6"/>
    <w:rsid w:val="004D66D5"/>
    <w:rsid w:val="004D6A11"/>
    <w:rsid w:val="004E0BB9"/>
    <w:rsid w:val="004E0F69"/>
    <w:rsid w:val="004E136B"/>
    <w:rsid w:val="004E2183"/>
    <w:rsid w:val="004E2473"/>
    <w:rsid w:val="004E2CA4"/>
    <w:rsid w:val="004E3FF6"/>
    <w:rsid w:val="004E5058"/>
    <w:rsid w:val="004E5A86"/>
    <w:rsid w:val="004E72EC"/>
    <w:rsid w:val="004E7AF0"/>
    <w:rsid w:val="004F0246"/>
    <w:rsid w:val="004F11A4"/>
    <w:rsid w:val="004F1614"/>
    <w:rsid w:val="004F1ADB"/>
    <w:rsid w:val="004F26E2"/>
    <w:rsid w:val="004F46B0"/>
    <w:rsid w:val="004F4BF5"/>
    <w:rsid w:val="004F4F0D"/>
    <w:rsid w:val="004F632D"/>
    <w:rsid w:val="004F6A53"/>
    <w:rsid w:val="004F6D8B"/>
    <w:rsid w:val="004F6FB2"/>
    <w:rsid w:val="005003EC"/>
    <w:rsid w:val="005004F0"/>
    <w:rsid w:val="005009B2"/>
    <w:rsid w:val="00501F33"/>
    <w:rsid w:val="00502062"/>
    <w:rsid w:val="0050258B"/>
    <w:rsid w:val="00502E97"/>
    <w:rsid w:val="0050336E"/>
    <w:rsid w:val="00503DF0"/>
    <w:rsid w:val="0050406F"/>
    <w:rsid w:val="005048CC"/>
    <w:rsid w:val="00504AB8"/>
    <w:rsid w:val="005062A9"/>
    <w:rsid w:val="005068CF"/>
    <w:rsid w:val="00510208"/>
    <w:rsid w:val="00511097"/>
    <w:rsid w:val="005117FD"/>
    <w:rsid w:val="0051216B"/>
    <w:rsid w:val="0051225B"/>
    <w:rsid w:val="005128D4"/>
    <w:rsid w:val="005132FA"/>
    <w:rsid w:val="00514449"/>
    <w:rsid w:val="00514D78"/>
    <w:rsid w:val="0051501E"/>
    <w:rsid w:val="00515522"/>
    <w:rsid w:val="005157B4"/>
    <w:rsid w:val="00515B33"/>
    <w:rsid w:val="00515E14"/>
    <w:rsid w:val="0051683C"/>
    <w:rsid w:val="00516F3E"/>
    <w:rsid w:val="005202B2"/>
    <w:rsid w:val="00520ECA"/>
    <w:rsid w:val="00521D42"/>
    <w:rsid w:val="005224C5"/>
    <w:rsid w:val="00522D02"/>
    <w:rsid w:val="00523609"/>
    <w:rsid w:val="00523B5F"/>
    <w:rsid w:val="00524EAB"/>
    <w:rsid w:val="005254E3"/>
    <w:rsid w:val="00525EC7"/>
    <w:rsid w:val="005277B0"/>
    <w:rsid w:val="00530CC1"/>
    <w:rsid w:val="00532481"/>
    <w:rsid w:val="00532C7D"/>
    <w:rsid w:val="00532CB5"/>
    <w:rsid w:val="00533814"/>
    <w:rsid w:val="00535D8B"/>
    <w:rsid w:val="00536226"/>
    <w:rsid w:val="005370FA"/>
    <w:rsid w:val="00537360"/>
    <w:rsid w:val="005376FF"/>
    <w:rsid w:val="00537832"/>
    <w:rsid w:val="00540952"/>
    <w:rsid w:val="00540B18"/>
    <w:rsid w:val="00541093"/>
    <w:rsid w:val="005412A3"/>
    <w:rsid w:val="00541346"/>
    <w:rsid w:val="005417B9"/>
    <w:rsid w:val="00541F54"/>
    <w:rsid w:val="00542AA7"/>
    <w:rsid w:val="005430B1"/>
    <w:rsid w:val="005434B2"/>
    <w:rsid w:val="005442E5"/>
    <w:rsid w:val="005453CF"/>
    <w:rsid w:val="0054647C"/>
    <w:rsid w:val="0055020D"/>
    <w:rsid w:val="005504E9"/>
    <w:rsid w:val="00550897"/>
    <w:rsid w:val="005510B6"/>
    <w:rsid w:val="00551108"/>
    <w:rsid w:val="00551AD9"/>
    <w:rsid w:val="0055279F"/>
    <w:rsid w:val="0055309E"/>
    <w:rsid w:val="005530C0"/>
    <w:rsid w:val="00554A8F"/>
    <w:rsid w:val="00555338"/>
    <w:rsid w:val="005556C4"/>
    <w:rsid w:val="00556127"/>
    <w:rsid w:val="005564BB"/>
    <w:rsid w:val="0055746C"/>
    <w:rsid w:val="00557D14"/>
    <w:rsid w:val="00557ED5"/>
    <w:rsid w:val="00560389"/>
    <w:rsid w:val="00561550"/>
    <w:rsid w:val="005615C2"/>
    <w:rsid w:val="0056167E"/>
    <w:rsid w:val="00562439"/>
    <w:rsid w:val="00562905"/>
    <w:rsid w:val="005643CC"/>
    <w:rsid w:val="0056483E"/>
    <w:rsid w:val="00564AFD"/>
    <w:rsid w:val="00564F94"/>
    <w:rsid w:val="00565AC8"/>
    <w:rsid w:val="00566BEE"/>
    <w:rsid w:val="00567873"/>
    <w:rsid w:val="00567C5C"/>
    <w:rsid w:val="00570645"/>
    <w:rsid w:val="00570AF0"/>
    <w:rsid w:val="00570C7B"/>
    <w:rsid w:val="00570E89"/>
    <w:rsid w:val="005712DD"/>
    <w:rsid w:val="00571531"/>
    <w:rsid w:val="00571556"/>
    <w:rsid w:val="0057176D"/>
    <w:rsid w:val="00572158"/>
    <w:rsid w:val="00572515"/>
    <w:rsid w:val="00572FAF"/>
    <w:rsid w:val="0057405E"/>
    <w:rsid w:val="00574C03"/>
    <w:rsid w:val="00574C9A"/>
    <w:rsid w:val="00575827"/>
    <w:rsid w:val="005758E9"/>
    <w:rsid w:val="005759B3"/>
    <w:rsid w:val="00575E34"/>
    <w:rsid w:val="00576191"/>
    <w:rsid w:val="00577092"/>
    <w:rsid w:val="005771B6"/>
    <w:rsid w:val="0057761C"/>
    <w:rsid w:val="00580417"/>
    <w:rsid w:val="00581790"/>
    <w:rsid w:val="00581B76"/>
    <w:rsid w:val="00581D67"/>
    <w:rsid w:val="00581F60"/>
    <w:rsid w:val="00582183"/>
    <w:rsid w:val="00583403"/>
    <w:rsid w:val="00583F65"/>
    <w:rsid w:val="005842CC"/>
    <w:rsid w:val="00584E00"/>
    <w:rsid w:val="00585C3F"/>
    <w:rsid w:val="0058739C"/>
    <w:rsid w:val="00591359"/>
    <w:rsid w:val="00591398"/>
    <w:rsid w:val="0059182D"/>
    <w:rsid w:val="005919C4"/>
    <w:rsid w:val="005922C4"/>
    <w:rsid w:val="005924BD"/>
    <w:rsid w:val="00593B3F"/>
    <w:rsid w:val="00595452"/>
    <w:rsid w:val="00595662"/>
    <w:rsid w:val="00595E09"/>
    <w:rsid w:val="0059624D"/>
    <w:rsid w:val="00596879"/>
    <w:rsid w:val="00596D4B"/>
    <w:rsid w:val="005A075F"/>
    <w:rsid w:val="005A0924"/>
    <w:rsid w:val="005A0C6B"/>
    <w:rsid w:val="005A2F0A"/>
    <w:rsid w:val="005A5D4A"/>
    <w:rsid w:val="005A6425"/>
    <w:rsid w:val="005A6757"/>
    <w:rsid w:val="005A7FA2"/>
    <w:rsid w:val="005B09B0"/>
    <w:rsid w:val="005B13B1"/>
    <w:rsid w:val="005B14A3"/>
    <w:rsid w:val="005B1AC3"/>
    <w:rsid w:val="005B1BD9"/>
    <w:rsid w:val="005B32B5"/>
    <w:rsid w:val="005B3362"/>
    <w:rsid w:val="005B4245"/>
    <w:rsid w:val="005B68D4"/>
    <w:rsid w:val="005B73F7"/>
    <w:rsid w:val="005B7EFE"/>
    <w:rsid w:val="005C05A7"/>
    <w:rsid w:val="005C161C"/>
    <w:rsid w:val="005C197E"/>
    <w:rsid w:val="005C2675"/>
    <w:rsid w:val="005C26E7"/>
    <w:rsid w:val="005C4450"/>
    <w:rsid w:val="005C47AF"/>
    <w:rsid w:val="005C5504"/>
    <w:rsid w:val="005C5908"/>
    <w:rsid w:val="005C60A3"/>
    <w:rsid w:val="005C615B"/>
    <w:rsid w:val="005C6202"/>
    <w:rsid w:val="005C6B69"/>
    <w:rsid w:val="005C6C89"/>
    <w:rsid w:val="005C7577"/>
    <w:rsid w:val="005C77F5"/>
    <w:rsid w:val="005D00BA"/>
    <w:rsid w:val="005D05DF"/>
    <w:rsid w:val="005D075B"/>
    <w:rsid w:val="005D15F2"/>
    <w:rsid w:val="005D1827"/>
    <w:rsid w:val="005D18D0"/>
    <w:rsid w:val="005D22A8"/>
    <w:rsid w:val="005D309A"/>
    <w:rsid w:val="005D450A"/>
    <w:rsid w:val="005D5264"/>
    <w:rsid w:val="005D5545"/>
    <w:rsid w:val="005D6B6A"/>
    <w:rsid w:val="005D765B"/>
    <w:rsid w:val="005D7AA2"/>
    <w:rsid w:val="005E01C3"/>
    <w:rsid w:val="005E1A87"/>
    <w:rsid w:val="005E1B77"/>
    <w:rsid w:val="005E3630"/>
    <w:rsid w:val="005E40F7"/>
    <w:rsid w:val="005E4C05"/>
    <w:rsid w:val="005E5484"/>
    <w:rsid w:val="005E5569"/>
    <w:rsid w:val="005E56F2"/>
    <w:rsid w:val="005E5E6E"/>
    <w:rsid w:val="005E614B"/>
    <w:rsid w:val="005E6959"/>
    <w:rsid w:val="005F06A4"/>
    <w:rsid w:val="005F090D"/>
    <w:rsid w:val="005F1BB3"/>
    <w:rsid w:val="005F2BF8"/>
    <w:rsid w:val="005F328E"/>
    <w:rsid w:val="005F3579"/>
    <w:rsid w:val="005F379B"/>
    <w:rsid w:val="005F5B47"/>
    <w:rsid w:val="005F5F02"/>
    <w:rsid w:val="005F605A"/>
    <w:rsid w:val="005F6B7B"/>
    <w:rsid w:val="005F7CFB"/>
    <w:rsid w:val="00602667"/>
    <w:rsid w:val="006031BE"/>
    <w:rsid w:val="00604584"/>
    <w:rsid w:val="00604738"/>
    <w:rsid w:val="006052BD"/>
    <w:rsid w:val="0060558E"/>
    <w:rsid w:val="006058F5"/>
    <w:rsid w:val="006060D1"/>
    <w:rsid w:val="00606726"/>
    <w:rsid w:val="00606F14"/>
    <w:rsid w:val="006075A9"/>
    <w:rsid w:val="006077AB"/>
    <w:rsid w:val="00610A3F"/>
    <w:rsid w:val="00610CD9"/>
    <w:rsid w:val="00611482"/>
    <w:rsid w:val="00611BE3"/>
    <w:rsid w:val="00611F17"/>
    <w:rsid w:val="00615777"/>
    <w:rsid w:val="00615BC6"/>
    <w:rsid w:val="00616069"/>
    <w:rsid w:val="006172BF"/>
    <w:rsid w:val="00617F34"/>
    <w:rsid w:val="0062058F"/>
    <w:rsid w:val="00620744"/>
    <w:rsid w:val="00622B16"/>
    <w:rsid w:val="00622C06"/>
    <w:rsid w:val="006231D8"/>
    <w:rsid w:val="00623EB1"/>
    <w:rsid w:val="0062409F"/>
    <w:rsid w:val="006243CD"/>
    <w:rsid w:val="00624807"/>
    <w:rsid w:val="00625F3D"/>
    <w:rsid w:val="0062612F"/>
    <w:rsid w:val="006262F1"/>
    <w:rsid w:val="0062635E"/>
    <w:rsid w:val="0062679A"/>
    <w:rsid w:val="00626D00"/>
    <w:rsid w:val="00627687"/>
    <w:rsid w:val="006279A4"/>
    <w:rsid w:val="00627FAC"/>
    <w:rsid w:val="00631D52"/>
    <w:rsid w:val="00632062"/>
    <w:rsid w:val="00633A1F"/>
    <w:rsid w:val="006342DB"/>
    <w:rsid w:val="00634849"/>
    <w:rsid w:val="00634C9B"/>
    <w:rsid w:val="00635861"/>
    <w:rsid w:val="006371F3"/>
    <w:rsid w:val="00637B64"/>
    <w:rsid w:val="006404ED"/>
    <w:rsid w:val="00642121"/>
    <w:rsid w:val="00642210"/>
    <w:rsid w:val="00642874"/>
    <w:rsid w:val="00643B15"/>
    <w:rsid w:val="00643B86"/>
    <w:rsid w:val="00643D68"/>
    <w:rsid w:val="006448D9"/>
    <w:rsid w:val="0064506D"/>
    <w:rsid w:val="00645120"/>
    <w:rsid w:val="006454ED"/>
    <w:rsid w:val="00645B73"/>
    <w:rsid w:val="0064627F"/>
    <w:rsid w:val="006462D8"/>
    <w:rsid w:val="00647041"/>
    <w:rsid w:val="0064711D"/>
    <w:rsid w:val="00650D80"/>
    <w:rsid w:val="00651735"/>
    <w:rsid w:val="006519FB"/>
    <w:rsid w:val="00653CAC"/>
    <w:rsid w:val="00656661"/>
    <w:rsid w:val="00656F0E"/>
    <w:rsid w:val="00657486"/>
    <w:rsid w:val="0066043A"/>
    <w:rsid w:val="00660C5F"/>
    <w:rsid w:val="006614A2"/>
    <w:rsid w:val="006617BD"/>
    <w:rsid w:val="00662D70"/>
    <w:rsid w:val="0066301C"/>
    <w:rsid w:val="0066399E"/>
    <w:rsid w:val="00664216"/>
    <w:rsid w:val="00664667"/>
    <w:rsid w:val="00664BCF"/>
    <w:rsid w:val="00665519"/>
    <w:rsid w:val="0066614F"/>
    <w:rsid w:val="00666D4B"/>
    <w:rsid w:val="0066759E"/>
    <w:rsid w:val="006707B1"/>
    <w:rsid w:val="006716AC"/>
    <w:rsid w:val="00671CED"/>
    <w:rsid w:val="006726FE"/>
    <w:rsid w:val="00672764"/>
    <w:rsid w:val="00673A0A"/>
    <w:rsid w:val="00673ED0"/>
    <w:rsid w:val="0067411C"/>
    <w:rsid w:val="006741E4"/>
    <w:rsid w:val="006748A0"/>
    <w:rsid w:val="00675687"/>
    <w:rsid w:val="00675696"/>
    <w:rsid w:val="006768A8"/>
    <w:rsid w:val="00676AE9"/>
    <w:rsid w:val="0067797B"/>
    <w:rsid w:val="00677C01"/>
    <w:rsid w:val="00680AA5"/>
    <w:rsid w:val="00680C84"/>
    <w:rsid w:val="006812BF"/>
    <w:rsid w:val="006813D3"/>
    <w:rsid w:val="00681D72"/>
    <w:rsid w:val="0068228C"/>
    <w:rsid w:val="00683771"/>
    <w:rsid w:val="00683C0D"/>
    <w:rsid w:val="00683F9C"/>
    <w:rsid w:val="00684B19"/>
    <w:rsid w:val="006856F2"/>
    <w:rsid w:val="00686350"/>
    <w:rsid w:val="006867BE"/>
    <w:rsid w:val="006872B6"/>
    <w:rsid w:val="00687D2E"/>
    <w:rsid w:val="00687D97"/>
    <w:rsid w:val="00690945"/>
    <w:rsid w:val="00690B51"/>
    <w:rsid w:val="00692D2B"/>
    <w:rsid w:val="0069433C"/>
    <w:rsid w:val="00694798"/>
    <w:rsid w:val="00694C6A"/>
    <w:rsid w:val="00695703"/>
    <w:rsid w:val="00697160"/>
    <w:rsid w:val="006A04CE"/>
    <w:rsid w:val="006A1CA1"/>
    <w:rsid w:val="006A1FF5"/>
    <w:rsid w:val="006A2A60"/>
    <w:rsid w:val="006A2D3A"/>
    <w:rsid w:val="006A3482"/>
    <w:rsid w:val="006A3855"/>
    <w:rsid w:val="006A47AF"/>
    <w:rsid w:val="006A4C1A"/>
    <w:rsid w:val="006A548D"/>
    <w:rsid w:val="006A692C"/>
    <w:rsid w:val="006A79CD"/>
    <w:rsid w:val="006A7A9B"/>
    <w:rsid w:val="006A7B10"/>
    <w:rsid w:val="006B062E"/>
    <w:rsid w:val="006B1AE7"/>
    <w:rsid w:val="006B1D2A"/>
    <w:rsid w:val="006B2A53"/>
    <w:rsid w:val="006B4212"/>
    <w:rsid w:val="006B4231"/>
    <w:rsid w:val="006B4CEB"/>
    <w:rsid w:val="006B5282"/>
    <w:rsid w:val="006B5BA8"/>
    <w:rsid w:val="006B5D07"/>
    <w:rsid w:val="006B5F68"/>
    <w:rsid w:val="006B658F"/>
    <w:rsid w:val="006B668D"/>
    <w:rsid w:val="006B6D06"/>
    <w:rsid w:val="006C13BF"/>
    <w:rsid w:val="006C202E"/>
    <w:rsid w:val="006C2083"/>
    <w:rsid w:val="006C27AE"/>
    <w:rsid w:val="006C376F"/>
    <w:rsid w:val="006C3FD1"/>
    <w:rsid w:val="006C47D8"/>
    <w:rsid w:val="006C4CCA"/>
    <w:rsid w:val="006C53A6"/>
    <w:rsid w:val="006C6A84"/>
    <w:rsid w:val="006C71EF"/>
    <w:rsid w:val="006C75B9"/>
    <w:rsid w:val="006D00FB"/>
    <w:rsid w:val="006D036A"/>
    <w:rsid w:val="006D05CA"/>
    <w:rsid w:val="006D16D4"/>
    <w:rsid w:val="006D3B2D"/>
    <w:rsid w:val="006D3EC8"/>
    <w:rsid w:val="006D4680"/>
    <w:rsid w:val="006D4871"/>
    <w:rsid w:val="006D48A4"/>
    <w:rsid w:val="006D5064"/>
    <w:rsid w:val="006D5653"/>
    <w:rsid w:val="006D6179"/>
    <w:rsid w:val="006D6E87"/>
    <w:rsid w:val="006E035F"/>
    <w:rsid w:val="006E1203"/>
    <w:rsid w:val="006E1B15"/>
    <w:rsid w:val="006E2356"/>
    <w:rsid w:val="006E240A"/>
    <w:rsid w:val="006E2487"/>
    <w:rsid w:val="006E2A13"/>
    <w:rsid w:val="006E2A6C"/>
    <w:rsid w:val="006E2D68"/>
    <w:rsid w:val="006E3FCD"/>
    <w:rsid w:val="006E4815"/>
    <w:rsid w:val="006E5222"/>
    <w:rsid w:val="006E5FD7"/>
    <w:rsid w:val="006E5FD9"/>
    <w:rsid w:val="006E6268"/>
    <w:rsid w:val="006E6384"/>
    <w:rsid w:val="006E6D3E"/>
    <w:rsid w:val="006E6ECE"/>
    <w:rsid w:val="006E72BE"/>
    <w:rsid w:val="006E785B"/>
    <w:rsid w:val="006F055D"/>
    <w:rsid w:val="006F0F80"/>
    <w:rsid w:val="006F20E4"/>
    <w:rsid w:val="006F20FE"/>
    <w:rsid w:val="006F3C0B"/>
    <w:rsid w:val="006F4419"/>
    <w:rsid w:val="006F4D20"/>
    <w:rsid w:val="006F51DA"/>
    <w:rsid w:val="006F52F7"/>
    <w:rsid w:val="006F5940"/>
    <w:rsid w:val="006F59A2"/>
    <w:rsid w:val="007001E2"/>
    <w:rsid w:val="007010B8"/>
    <w:rsid w:val="00701BBB"/>
    <w:rsid w:val="00701C9A"/>
    <w:rsid w:val="00702B6C"/>
    <w:rsid w:val="00702C25"/>
    <w:rsid w:val="00702CF2"/>
    <w:rsid w:val="0070326E"/>
    <w:rsid w:val="007034B5"/>
    <w:rsid w:val="007048EB"/>
    <w:rsid w:val="00704B86"/>
    <w:rsid w:val="00705499"/>
    <w:rsid w:val="00705DDD"/>
    <w:rsid w:val="00705EDD"/>
    <w:rsid w:val="007074C2"/>
    <w:rsid w:val="00707ED6"/>
    <w:rsid w:val="007106C0"/>
    <w:rsid w:val="00710A6C"/>
    <w:rsid w:val="00711384"/>
    <w:rsid w:val="00711771"/>
    <w:rsid w:val="00711C94"/>
    <w:rsid w:val="00712088"/>
    <w:rsid w:val="007123D9"/>
    <w:rsid w:val="00713081"/>
    <w:rsid w:val="0071652E"/>
    <w:rsid w:val="007168E2"/>
    <w:rsid w:val="007208D5"/>
    <w:rsid w:val="00720CE9"/>
    <w:rsid w:val="007225F1"/>
    <w:rsid w:val="007228E6"/>
    <w:rsid w:val="00722E5F"/>
    <w:rsid w:val="00723AF6"/>
    <w:rsid w:val="00724990"/>
    <w:rsid w:val="00724F4E"/>
    <w:rsid w:val="00725AAB"/>
    <w:rsid w:val="00725CA7"/>
    <w:rsid w:val="007307B0"/>
    <w:rsid w:val="00730F4F"/>
    <w:rsid w:val="007314DD"/>
    <w:rsid w:val="00733C45"/>
    <w:rsid w:val="0073421C"/>
    <w:rsid w:val="00735190"/>
    <w:rsid w:val="00736EA3"/>
    <w:rsid w:val="007401FA"/>
    <w:rsid w:val="007407BE"/>
    <w:rsid w:val="00741155"/>
    <w:rsid w:val="007418DD"/>
    <w:rsid w:val="00741C15"/>
    <w:rsid w:val="00742CA8"/>
    <w:rsid w:val="00742E38"/>
    <w:rsid w:val="0074320D"/>
    <w:rsid w:val="0074386D"/>
    <w:rsid w:val="00743889"/>
    <w:rsid w:val="0074457E"/>
    <w:rsid w:val="00744C33"/>
    <w:rsid w:val="00744CBC"/>
    <w:rsid w:val="00745A97"/>
    <w:rsid w:val="00745D2A"/>
    <w:rsid w:val="007466BE"/>
    <w:rsid w:val="007472FB"/>
    <w:rsid w:val="0075046A"/>
    <w:rsid w:val="00751283"/>
    <w:rsid w:val="007513E2"/>
    <w:rsid w:val="00751B99"/>
    <w:rsid w:val="00752207"/>
    <w:rsid w:val="00752314"/>
    <w:rsid w:val="007529DB"/>
    <w:rsid w:val="00753630"/>
    <w:rsid w:val="00753F56"/>
    <w:rsid w:val="0075508D"/>
    <w:rsid w:val="007551D1"/>
    <w:rsid w:val="007561A0"/>
    <w:rsid w:val="00756C6D"/>
    <w:rsid w:val="007570B8"/>
    <w:rsid w:val="00761149"/>
    <w:rsid w:val="00761495"/>
    <w:rsid w:val="0076192B"/>
    <w:rsid w:val="00761950"/>
    <w:rsid w:val="00762E89"/>
    <w:rsid w:val="00763A74"/>
    <w:rsid w:val="00764696"/>
    <w:rsid w:val="00764F23"/>
    <w:rsid w:val="007651E8"/>
    <w:rsid w:val="00765337"/>
    <w:rsid w:val="00766671"/>
    <w:rsid w:val="007671BC"/>
    <w:rsid w:val="007676D2"/>
    <w:rsid w:val="00767CEE"/>
    <w:rsid w:val="00767F80"/>
    <w:rsid w:val="00770709"/>
    <w:rsid w:val="00771F63"/>
    <w:rsid w:val="007722D5"/>
    <w:rsid w:val="00772601"/>
    <w:rsid w:val="007729F5"/>
    <w:rsid w:val="007751B3"/>
    <w:rsid w:val="007758C9"/>
    <w:rsid w:val="007759DD"/>
    <w:rsid w:val="00775D17"/>
    <w:rsid w:val="0077620D"/>
    <w:rsid w:val="00780644"/>
    <w:rsid w:val="00781302"/>
    <w:rsid w:val="00781C1E"/>
    <w:rsid w:val="00781E34"/>
    <w:rsid w:val="007825FD"/>
    <w:rsid w:val="007828E1"/>
    <w:rsid w:val="00782EC1"/>
    <w:rsid w:val="00782FB0"/>
    <w:rsid w:val="00783233"/>
    <w:rsid w:val="0078334D"/>
    <w:rsid w:val="00783423"/>
    <w:rsid w:val="00783E90"/>
    <w:rsid w:val="00784260"/>
    <w:rsid w:val="007843F3"/>
    <w:rsid w:val="007844EF"/>
    <w:rsid w:val="00786B90"/>
    <w:rsid w:val="0078717A"/>
    <w:rsid w:val="00790518"/>
    <w:rsid w:val="007915CF"/>
    <w:rsid w:val="00791964"/>
    <w:rsid w:val="007923A2"/>
    <w:rsid w:val="00792751"/>
    <w:rsid w:val="007942AE"/>
    <w:rsid w:val="007953E2"/>
    <w:rsid w:val="007961F6"/>
    <w:rsid w:val="007963FD"/>
    <w:rsid w:val="00796976"/>
    <w:rsid w:val="00796CAE"/>
    <w:rsid w:val="007A01DE"/>
    <w:rsid w:val="007A03F2"/>
    <w:rsid w:val="007A24D5"/>
    <w:rsid w:val="007A41AF"/>
    <w:rsid w:val="007A41B5"/>
    <w:rsid w:val="007A47E7"/>
    <w:rsid w:val="007A485A"/>
    <w:rsid w:val="007A4FC5"/>
    <w:rsid w:val="007A59A1"/>
    <w:rsid w:val="007A5E44"/>
    <w:rsid w:val="007A60E4"/>
    <w:rsid w:val="007A6141"/>
    <w:rsid w:val="007A619A"/>
    <w:rsid w:val="007A7BEF"/>
    <w:rsid w:val="007B1303"/>
    <w:rsid w:val="007B2262"/>
    <w:rsid w:val="007B3856"/>
    <w:rsid w:val="007B388D"/>
    <w:rsid w:val="007B4E1A"/>
    <w:rsid w:val="007B549C"/>
    <w:rsid w:val="007B6445"/>
    <w:rsid w:val="007B6A0B"/>
    <w:rsid w:val="007B6E03"/>
    <w:rsid w:val="007B7C13"/>
    <w:rsid w:val="007B7FEF"/>
    <w:rsid w:val="007C19DF"/>
    <w:rsid w:val="007C297C"/>
    <w:rsid w:val="007C29E3"/>
    <w:rsid w:val="007C31C9"/>
    <w:rsid w:val="007C3B0A"/>
    <w:rsid w:val="007C4025"/>
    <w:rsid w:val="007C4F2C"/>
    <w:rsid w:val="007C5326"/>
    <w:rsid w:val="007C61F9"/>
    <w:rsid w:val="007C6408"/>
    <w:rsid w:val="007C6AD6"/>
    <w:rsid w:val="007C7512"/>
    <w:rsid w:val="007C7E30"/>
    <w:rsid w:val="007D0059"/>
    <w:rsid w:val="007D0801"/>
    <w:rsid w:val="007D0A68"/>
    <w:rsid w:val="007D1047"/>
    <w:rsid w:val="007D12EE"/>
    <w:rsid w:val="007D1809"/>
    <w:rsid w:val="007D1BA5"/>
    <w:rsid w:val="007D2F2B"/>
    <w:rsid w:val="007D649B"/>
    <w:rsid w:val="007D7119"/>
    <w:rsid w:val="007D7C46"/>
    <w:rsid w:val="007E02F3"/>
    <w:rsid w:val="007E0322"/>
    <w:rsid w:val="007E318E"/>
    <w:rsid w:val="007E33B0"/>
    <w:rsid w:val="007E3F62"/>
    <w:rsid w:val="007E483E"/>
    <w:rsid w:val="007E57B5"/>
    <w:rsid w:val="007E583E"/>
    <w:rsid w:val="007E5E54"/>
    <w:rsid w:val="007E6CC0"/>
    <w:rsid w:val="007E6CE3"/>
    <w:rsid w:val="007E74DD"/>
    <w:rsid w:val="007F08DB"/>
    <w:rsid w:val="007F0B03"/>
    <w:rsid w:val="007F0E83"/>
    <w:rsid w:val="007F1648"/>
    <w:rsid w:val="007F25A0"/>
    <w:rsid w:val="007F339A"/>
    <w:rsid w:val="007F343A"/>
    <w:rsid w:val="007F35C0"/>
    <w:rsid w:val="007F3687"/>
    <w:rsid w:val="007F419B"/>
    <w:rsid w:val="007F6AB5"/>
    <w:rsid w:val="007F6E4C"/>
    <w:rsid w:val="007F6FFC"/>
    <w:rsid w:val="00800F94"/>
    <w:rsid w:val="00800FF0"/>
    <w:rsid w:val="0080176C"/>
    <w:rsid w:val="008033C2"/>
    <w:rsid w:val="00804EE2"/>
    <w:rsid w:val="00807B7C"/>
    <w:rsid w:val="00810239"/>
    <w:rsid w:val="00810CB2"/>
    <w:rsid w:val="00811668"/>
    <w:rsid w:val="00811983"/>
    <w:rsid w:val="008119FD"/>
    <w:rsid w:val="00811E4D"/>
    <w:rsid w:val="00811F5D"/>
    <w:rsid w:val="00812D6D"/>
    <w:rsid w:val="00812F5E"/>
    <w:rsid w:val="008135CF"/>
    <w:rsid w:val="008159BF"/>
    <w:rsid w:val="00815EED"/>
    <w:rsid w:val="00817044"/>
    <w:rsid w:val="008209F3"/>
    <w:rsid w:val="00820ACB"/>
    <w:rsid w:val="008223C9"/>
    <w:rsid w:val="008226DF"/>
    <w:rsid w:val="00823206"/>
    <w:rsid w:val="00823674"/>
    <w:rsid w:val="00824342"/>
    <w:rsid w:val="0082706C"/>
    <w:rsid w:val="00830089"/>
    <w:rsid w:val="00831E79"/>
    <w:rsid w:val="008329E2"/>
    <w:rsid w:val="00834825"/>
    <w:rsid w:val="008348A0"/>
    <w:rsid w:val="00834E68"/>
    <w:rsid w:val="0083529E"/>
    <w:rsid w:val="0083604F"/>
    <w:rsid w:val="008364FB"/>
    <w:rsid w:val="00836701"/>
    <w:rsid w:val="00836D2F"/>
    <w:rsid w:val="008377DC"/>
    <w:rsid w:val="00837FB8"/>
    <w:rsid w:val="008402B3"/>
    <w:rsid w:val="008429B6"/>
    <w:rsid w:val="00843193"/>
    <w:rsid w:val="00843E46"/>
    <w:rsid w:val="008441D5"/>
    <w:rsid w:val="0084447F"/>
    <w:rsid w:val="008444B3"/>
    <w:rsid w:val="00847921"/>
    <w:rsid w:val="00850DFF"/>
    <w:rsid w:val="00853A6A"/>
    <w:rsid w:val="00853FE9"/>
    <w:rsid w:val="008543DF"/>
    <w:rsid w:val="00854987"/>
    <w:rsid w:val="00854DE8"/>
    <w:rsid w:val="008554E9"/>
    <w:rsid w:val="008568A9"/>
    <w:rsid w:val="00856A86"/>
    <w:rsid w:val="00857888"/>
    <w:rsid w:val="0086094E"/>
    <w:rsid w:val="00860F5C"/>
    <w:rsid w:val="00861566"/>
    <w:rsid w:val="008620DE"/>
    <w:rsid w:val="008624C5"/>
    <w:rsid w:val="008624DF"/>
    <w:rsid w:val="0086448E"/>
    <w:rsid w:val="00864694"/>
    <w:rsid w:val="0086499F"/>
    <w:rsid w:val="00866A6B"/>
    <w:rsid w:val="00867481"/>
    <w:rsid w:val="00867A3F"/>
    <w:rsid w:val="00872919"/>
    <w:rsid w:val="00872B02"/>
    <w:rsid w:val="00874087"/>
    <w:rsid w:val="00875074"/>
    <w:rsid w:val="0087590F"/>
    <w:rsid w:val="00875991"/>
    <w:rsid w:val="0087617A"/>
    <w:rsid w:val="00877934"/>
    <w:rsid w:val="008802F4"/>
    <w:rsid w:val="00881A0C"/>
    <w:rsid w:val="0088227A"/>
    <w:rsid w:val="008825BD"/>
    <w:rsid w:val="00882C1E"/>
    <w:rsid w:val="00882E93"/>
    <w:rsid w:val="008833F7"/>
    <w:rsid w:val="008838C7"/>
    <w:rsid w:val="00884506"/>
    <w:rsid w:val="008847AE"/>
    <w:rsid w:val="0088497D"/>
    <w:rsid w:val="00884DF0"/>
    <w:rsid w:val="00885311"/>
    <w:rsid w:val="008878D5"/>
    <w:rsid w:val="00887A0A"/>
    <w:rsid w:val="008901AA"/>
    <w:rsid w:val="00890C2B"/>
    <w:rsid w:val="00891076"/>
    <w:rsid w:val="00891DD9"/>
    <w:rsid w:val="00891F12"/>
    <w:rsid w:val="00892105"/>
    <w:rsid w:val="00892EEC"/>
    <w:rsid w:val="0089421E"/>
    <w:rsid w:val="00894E9E"/>
    <w:rsid w:val="0089573A"/>
    <w:rsid w:val="008962DC"/>
    <w:rsid w:val="008968AE"/>
    <w:rsid w:val="008A1BC3"/>
    <w:rsid w:val="008A2294"/>
    <w:rsid w:val="008A24DC"/>
    <w:rsid w:val="008A3086"/>
    <w:rsid w:val="008A3670"/>
    <w:rsid w:val="008A4B5E"/>
    <w:rsid w:val="008A4E02"/>
    <w:rsid w:val="008A5040"/>
    <w:rsid w:val="008A53D2"/>
    <w:rsid w:val="008A5A9F"/>
    <w:rsid w:val="008A6C83"/>
    <w:rsid w:val="008A6EF1"/>
    <w:rsid w:val="008A770C"/>
    <w:rsid w:val="008B047E"/>
    <w:rsid w:val="008B0A29"/>
    <w:rsid w:val="008B1A45"/>
    <w:rsid w:val="008B1C66"/>
    <w:rsid w:val="008B1F2C"/>
    <w:rsid w:val="008B60F2"/>
    <w:rsid w:val="008B67ED"/>
    <w:rsid w:val="008B6BE7"/>
    <w:rsid w:val="008B6ED1"/>
    <w:rsid w:val="008B6FDF"/>
    <w:rsid w:val="008B7D45"/>
    <w:rsid w:val="008C0FC0"/>
    <w:rsid w:val="008C152B"/>
    <w:rsid w:val="008C4149"/>
    <w:rsid w:val="008C589A"/>
    <w:rsid w:val="008C5B8E"/>
    <w:rsid w:val="008C6215"/>
    <w:rsid w:val="008C67F6"/>
    <w:rsid w:val="008C692D"/>
    <w:rsid w:val="008C743A"/>
    <w:rsid w:val="008C7E87"/>
    <w:rsid w:val="008D10E7"/>
    <w:rsid w:val="008D1317"/>
    <w:rsid w:val="008D15D4"/>
    <w:rsid w:val="008D2EC7"/>
    <w:rsid w:val="008D3427"/>
    <w:rsid w:val="008D3594"/>
    <w:rsid w:val="008D4456"/>
    <w:rsid w:val="008D51AF"/>
    <w:rsid w:val="008D6DB9"/>
    <w:rsid w:val="008D6F28"/>
    <w:rsid w:val="008D7BE5"/>
    <w:rsid w:val="008E09B8"/>
    <w:rsid w:val="008E1BCA"/>
    <w:rsid w:val="008E2335"/>
    <w:rsid w:val="008E2E63"/>
    <w:rsid w:val="008E30D0"/>
    <w:rsid w:val="008E41BC"/>
    <w:rsid w:val="008E676F"/>
    <w:rsid w:val="008E6E86"/>
    <w:rsid w:val="008E725E"/>
    <w:rsid w:val="008E7829"/>
    <w:rsid w:val="008E7A5A"/>
    <w:rsid w:val="008E7AAF"/>
    <w:rsid w:val="008E7C37"/>
    <w:rsid w:val="008E7CF0"/>
    <w:rsid w:val="008F022B"/>
    <w:rsid w:val="008F0C07"/>
    <w:rsid w:val="008F20BE"/>
    <w:rsid w:val="008F2E70"/>
    <w:rsid w:val="008F3115"/>
    <w:rsid w:val="008F528F"/>
    <w:rsid w:val="008F5874"/>
    <w:rsid w:val="008F5D16"/>
    <w:rsid w:val="008F5ED6"/>
    <w:rsid w:val="008F71C9"/>
    <w:rsid w:val="008F7E22"/>
    <w:rsid w:val="008F7FF0"/>
    <w:rsid w:val="0090038E"/>
    <w:rsid w:val="009020F6"/>
    <w:rsid w:val="00902494"/>
    <w:rsid w:val="009029CE"/>
    <w:rsid w:val="00902DD0"/>
    <w:rsid w:val="00903359"/>
    <w:rsid w:val="0090399F"/>
    <w:rsid w:val="00903B19"/>
    <w:rsid w:val="009043BB"/>
    <w:rsid w:val="00905704"/>
    <w:rsid w:val="00905AC9"/>
    <w:rsid w:val="00907439"/>
    <w:rsid w:val="009129AE"/>
    <w:rsid w:val="00913C39"/>
    <w:rsid w:val="0091417A"/>
    <w:rsid w:val="00914694"/>
    <w:rsid w:val="00914A75"/>
    <w:rsid w:val="00914BDF"/>
    <w:rsid w:val="00915D99"/>
    <w:rsid w:val="00916517"/>
    <w:rsid w:val="00917B93"/>
    <w:rsid w:val="00920B99"/>
    <w:rsid w:val="00922542"/>
    <w:rsid w:val="009225D8"/>
    <w:rsid w:val="0092298A"/>
    <w:rsid w:val="00923535"/>
    <w:rsid w:val="00923EA6"/>
    <w:rsid w:val="009251C5"/>
    <w:rsid w:val="00926AC8"/>
    <w:rsid w:val="0092739A"/>
    <w:rsid w:val="0092761D"/>
    <w:rsid w:val="00927884"/>
    <w:rsid w:val="00927FA3"/>
    <w:rsid w:val="0093036D"/>
    <w:rsid w:val="00930D25"/>
    <w:rsid w:val="00932543"/>
    <w:rsid w:val="00933865"/>
    <w:rsid w:val="009338A9"/>
    <w:rsid w:val="009342C4"/>
    <w:rsid w:val="009352D5"/>
    <w:rsid w:val="00935585"/>
    <w:rsid w:val="00937A42"/>
    <w:rsid w:val="00937CFB"/>
    <w:rsid w:val="00941143"/>
    <w:rsid w:val="00941659"/>
    <w:rsid w:val="00941A0E"/>
    <w:rsid w:val="00941AAF"/>
    <w:rsid w:val="00942851"/>
    <w:rsid w:val="00942E7C"/>
    <w:rsid w:val="00943762"/>
    <w:rsid w:val="00944EE4"/>
    <w:rsid w:val="0094588B"/>
    <w:rsid w:val="00945D73"/>
    <w:rsid w:val="009467E2"/>
    <w:rsid w:val="00946854"/>
    <w:rsid w:val="00946F17"/>
    <w:rsid w:val="00947827"/>
    <w:rsid w:val="00947F23"/>
    <w:rsid w:val="00951ACB"/>
    <w:rsid w:val="009529CF"/>
    <w:rsid w:val="00953ACB"/>
    <w:rsid w:val="0095437A"/>
    <w:rsid w:val="00954A8F"/>
    <w:rsid w:val="00955877"/>
    <w:rsid w:val="0095607E"/>
    <w:rsid w:val="00956170"/>
    <w:rsid w:val="00956F77"/>
    <w:rsid w:val="00957E55"/>
    <w:rsid w:val="00962045"/>
    <w:rsid w:val="0096276A"/>
    <w:rsid w:val="00962BA6"/>
    <w:rsid w:val="0096312B"/>
    <w:rsid w:val="00963A6D"/>
    <w:rsid w:val="009641C4"/>
    <w:rsid w:val="009668F4"/>
    <w:rsid w:val="00966E82"/>
    <w:rsid w:val="0096703E"/>
    <w:rsid w:val="009710D9"/>
    <w:rsid w:val="009718EA"/>
    <w:rsid w:val="00972273"/>
    <w:rsid w:val="00972830"/>
    <w:rsid w:val="0097333B"/>
    <w:rsid w:val="009754DC"/>
    <w:rsid w:val="00975A37"/>
    <w:rsid w:val="00975AED"/>
    <w:rsid w:val="00975DC9"/>
    <w:rsid w:val="00980263"/>
    <w:rsid w:val="009811C6"/>
    <w:rsid w:val="009828D4"/>
    <w:rsid w:val="00982913"/>
    <w:rsid w:val="00982C60"/>
    <w:rsid w:val="00983D87"/>
    <w:rsid w:val="009849CD"/>
    <w:rsid w:val="0098520E"/>
    <w:rsid w:val="009854BB"/>
    <w:rsid w:val="009865F1"/>
    <w:rsid w:val="009868C5"/>
    <w:rsid w:val="009874CC"/>
    <w:rsid w:val="00987B2B"/>
    <w:rsid w:val="00990AF5"/>
    <w:rsid w:val="00991F24"/>
    <w:rsid w:val="00992331"/>
    <w:rsid w:val="00992593"/>
    <w:rsid w:val="00992AC6"/>
    <w:rsid w:val="00994135"/>
    <w:rsid w:val="009946A7"/>
    <w:rsid w:val="00995E97"/>
    <w:rsid w:val="00996647"/>
    <w:rsid w:val="0099753E"/>
    <w:rsid w:val="009976E5"/>
    <w:rsid w:val="009978D5"/>
    <w:rsid w:val="00997B7A"/>
    <w:rsid w:val="00997D7E"/>
    <w:rsid w:val="009A0610"/>
    <w:rsid w:val="009A065D"/>
    <w:rsid w:val="009A09EC"/>
    <w:rsid w:val="009A0E9C"/>
    <w:rsid w:val="009A21F1"/>
    <w:rsid w:val="009A2541"/>
    <w:rsid w:val="009A269E"/>
    <w:rsid w:val="009A2995"/>
    <w:rsid w:val="009A3001"/>
    <w:rsid w:val="009A3711"/>
    <w:rsid w:val="009A4B3F"/>
    <w:rsid w:val="009A4E9F"/>
    <w:rsid w:val="009A536C"/>
    <w:rsid w:val="009A7C99"/>
    <w:rsid w:val="009B20B2"/>
    <w:rsid w:val="009B2C87"/>
    <w:rsid w:val="009B37C7"/>
    <w:rsid w:val="009B3AE0"/>
    <w:rsid w:val="009B4F40"/>
    <w:rsid w:val="009B509B"/>
    <w:rsid w:val="009B56FA"/>
    <w:rsid w:val="009B5C68"/>
    <w:rsid w:val="009B6648"/>
    <w:rsid w:val="009C0D31"/>
    <w:rsid w:val="009C1003"/>
    <w:rsid w:val="009C19FD"/>
    <w:rsid w:val="009C1B9C"/>
    <w:rsid w:val="009C1E70"/>
    <w:rsid w:val="009C217F"/>
    <w:rsid w:val="009C2B17"/>
    <w:rsid w:val="009C365E"/>
    <w:rsid w:val="009C46C9"/>
    <w:rsid w:val="009C499A"/>
    <w:rsid w:val="009C67A1"/>
    <w:rsid w:val="009C6DC6"/>
    <w:rsid w:val="009D0D92"/>
    <w:rsid w:val="009D230F"/>
    <w:rsid w:val="009D28F8"/>
    <w:rsid w:val="009D2F32"/>
    <w:rsid w:val="009D3BD4"/>
    <w:rsid w:val="009D43F0"/>
    <w:rsid w:val="009D45C7"/>
    <w:rsid w:val="009D4675"/>
    <w:rsid w:val="009D5F2D"/>
    <w:rsid w:val="009D7E7D"/>
    <w:rsid w:val="009E0998"/>
    <w:rsid w:val="009E0B14"/>
    <w:rsid w:val="009E1765"/>
    <w:rsid w:val="009E1A77"/>
    <w:rsid w:val="009E3F1E"/>
    <w:rsid w:val="009E405B"/>
    <w:rsid w:val="009E442C"/>
    <w:rsid w:val="009E6877"/>
    <w:rsid w:val="009E6A86"/>
    <w:rsid w:val="009E7544"/>
    <w:rsid w:val="009E7FD5"/>
    <w:rsid w:val="009F0078"/>
    <w:rsid w:val="009F00CA"/>
    <w:rsid w:val="009F0AC3"/>
    <w:rsid w:val="009F1A40"/>
    <w:rsid w:val="009F29EE"/>
    <w:rsid w:val="009F34F3"/>
    <w:rsid w:val="009F3CB0"/>
    <w:rsid w:val="009F4962"/>
    <w:rsid w:val="009F4B84"/>
    <w:rsid w:val="009F67DA"/>
    <w:rsid w:val="009F6B18"/>
    <w:rsid w:val="009F6E61"/>
    <w:rsid w:val="009F71D8"/>
    <w:rsid w:val="009F748D"/>
    <w:rsid w:val="00A00891"/>
    <w:rsid w:val="00A00BB0"/>
    <w:rsid w:val="00A01459"/>
    <w:rsid w:val="00A04413"/>
    <w:rsid w:val="00A044C4"/>
    <w:rsid w:val="00A04720"/>
    <w:rsid w:val="00A049F4"/>
    <w:rsid w:val="00A05D25"/>
    <w:rsid w:val="00A061C9"/>
    <w:rsid w:val="00A070D2"/>
    <w:rsid w:val="00A070E8"/>
    <w:rsid w:val="00A07524"/>
    <w:rsid w:val="00A101B5"/>
    <w:rsid w:val="00A109DE"/>
    <w:rsid w:val="00A10BB6"/>
    <w:rsid w:val="00A128D1"/>
    <w:rsid w:val="00A12FD6"/>
    <w:rsid w:val="00A13EB0"/>
    <w:rsid w:val="00A144DC"/>
    <w:rsid w:val="00A147B6"/>
    <w:rsid w:val="00A14B06"/>
    <w:rsid w:val="00A14B57"/>
    <w:rsid w:val="00A16188"/>
    <w:rsid w:val="00A164F7"/>
    <w:rsid w:val="00A16734"/>
    <w:rsid w:val="00A16C6E"/>
    <w:rsid w:val="00A16DC5"/>
    <w:rsid w:val="00A20256"/>
    <w:rsid w:val="00A20774"/>
    <w:rsid w:val="00A20D55"/>
    <w:rsid w:val="00A21343"/>
    <w:rsid w:val="00A225F8"/>
    <w:rsid w:val="00A235A2"/>
    <w:rsid w:val="00A24023"/>
    <w:rsid w:val="00A24B4B"/>
    <w:rsid w:val="00A24C4F"/>
    <w:rsid w:val="00A2500E"/>
    <w:rsid w:val="00A2510A"/>
    <w:rsid w:val="00A25208"/>
    <w:rsid w:val="00A255CC"/>
    <w:rsid w:val="00A255F3"/>
    <w:rsid w:val="00A25EAE"/>
    <w:rsid w:val="00A26512"/>
    <w:rsid w:val="00A26A1E"/>
    <w:rsid w:val="00A26C2D"/>
    <w:rsid w:val="00A270D6"/>
    <w:rsid w:val="00A30BB7"/>
    <w:rsid w:val="00A31765"/>
    <w:rsid w:val="00A31C41"/>
    <w:rsid w:val="00A32006"/>
    <w:rsid w:val="00A32141"/>
    <w:rsid w:val="00A32A11"/>
    <w:rsid w:val="00A32D91"/>
    <w:rsid w:val="00A32FB4"/>
    <w:rsid w:val="00A34555"/>
    <w:rsid w:val="00A34764"/>
    <w:rsid w:val="00A36594"/>
    <w:rsid w:val="00A37BE5"/>
    <w:rsid w:val="00A40DB6"/>
    <w:rsid w:val="00A41CF4"/>
    <w:rsid w:val="00A42972"/>
    <w:rsid w:val="00A4314E"/>
    <w:rsid w:val="00A4380A"/>
    <w:rsid w:val="00A4422C"/>
    <w:rsid w:val="00A44FAA"/>
    <w:rsid w:val="00A44FCD"/>
    <w:rsid w:val="00A45321"/>
    <w:rsid w:val="00A47C75"/>
    <w:rsid w:val="00A51C1D"/>
    <w:rsid w:val="00A53C7E"/>
    <w:rsid w:val="00A53CA4"/>
    <w:rsid w:val="00A5522A"/>
    <w:rsid w:val="00A55FFC"/>
    <w:rsid w:val="00A56BAA"/>
    <w:rsid w:val="00A57D44"/>
    <w:rsid w:val="00A60320"/>
    <w:rsid w:val="00A60608"/>
    <w:rsid w:val="00A607AB"/>
    <w:rsid w:val="00A611D7"/>
    <w:rsid w:val="00A61E18"/>
    <w:rsid w:val="00A6243B"/>
    <w:rsid w:val="00A628D8"/>
    <w:rsid w:val="00A62CC9"/>
    <w:rsid w:val="00A62DD0"/>
    <w:rsid w:val="00A640EF"/>
    <w:rsid w:val="00A64F27"/>
    <w:rsid w:val="00A672F9"/>
    <w:rsid w:val="00A67A60"/>
    <w:rsid w:val="00A67F33"/>
    <w:rsid w:val="00A704EF"/>
    <w:rsid w:val="00A70A5B"/>
    <w:rsid w:val="00A711CD"/>
    <w:rsid w:val="00A71489"/>
    <w:rsid w:val="00A72853"/>
    <w:rsid w:val="00A72F98"/>
    <w:rsid w:val="00A730A7"/>
    <w:rsid w:val="00A73278"/>
    <w:rsid w:val="00A73E20"/>
    <w:rsid w:val="00A74D77"/>
    <w:rsid w:val="00A754B0"/>
    <w:rsid w:val="00A77479"/>
    <w:rsid w:val="00A7785F"/>
    <w:rsid w:val="00A77C62"/>
    <w:rsid w:val="00A77E78"/>
    <w:rsid w:val="00A8035D"/>
    <w:rsid w:val="00A81E96"/>
    <w:rsid w:val="00A82D0A"/>
    <w:rsid w:val="00A82DC3"/>
    <w:rsid w:val="00A839D8"/>
    <w:rsid w:val="00A8493B"/>
    <w:rsid w:val="00A855AC"/>
    <w:rsid w:val="00A85C63"/>
    <w:rsid w:val="00A867F0"/>
    <w:rsid w:val="00A86904"/>
    <w:rsid w:val="00A86B0A"/>
    <w:rsid w:val="00A86CD3"/>
    <w:rsid w:val="00A87356"/>
    <w:rsid w:val="00A91C68"/>
    <w:rsid w:val="00A91F8A"/>
    <w:rsid w:val="00A92F10"/>
    <w:rsid w:val="00A9351E"/>
    <w:rsid w:val="00A93B1E"/>
    <w:rsid w:val="00A93DEE"/>
    <w:rsid w:val="00A950B2"/>
    <w:rsid w:val="00A9769B"/>
    <w:rsid w:val="00A9770A"/>
    <w:rsid w:val="00AA1144"/>
    <w:rsid w:val="00AA2347"/>
    <w:rsid w:val="00AA2C32"/>
    <w:rsid w:val="00AA3482"/>
    <w:rsid w:val="00AA3485"/>
    <w:rsid w:val="00AA3A10"/>
    <w:rsid w:val="00AA3C68"/>
    <w:rsid w:val="00AA40AD"/>
    <w:rsid w:val="00AA4508"/>
    <w:rsid w:val="00AA49C4"/>
    <w:rsid w:val="00AA4C4D"/>
    <w:rsid w:val="00AA559F"/>
    <w:rsid w:val="00AA5EE9"/>
    <w:rsid w:val="00AA69D3"/>
    <w:rsid w:val="00AA740C"/>
    <w:rsid w:val="00AA76FE"/>
    <w:rsid w:val="00AA7E76"/>
    <w:rsid w:val="00AB0174"/>
    <w:rsid w:val="00AB01F1"/>
    <w:rsid w:val="00AB0B0C"/>
    <w:rsid w:val="00AB11B9"/>
    <w:rsid w:val="00AB135F"/>
    <w:rsid w:val="00AB1F46"/>
    <w:rsid w:val="00AB22A7"/>
    <w:rsid w:val="00AB2671"/>
    <w:rsid w:val="00AB4F83"/>
    <w:rsid w:val="00AB6B16"/>
    <w:rsid w:val="00AB6B38"/>
    <w:rsid w:val="00AB6B86"/>
    <w:rsid w:val="00AB7D98"/>
    <w:rsid w:val="00AC11AA"/>
    <w:rsid w:val="00AC1D46"/>
    <w:rsid w:val="00AC283D"/>
    <w:rsid w:val="00AC3905"/>
    <w:rsid w:val="00AC3D9B"/>
    <w:rsid w:val="00AC4308"/>
    <w:rsid w:val="00AC44F0"/>
    <w:rsid w:val="00AC4FFE"/>
    <w:rsid w:val="00AC6501"/>
    <w:rsid w:val="00AD1AE5"/>
    <w:rsid w:val="00AD243A"/>
    <w:rsid w:val="00AD319D"/>
    <w:rsid w:val="00AD3CE1"/>
    <w:rsid w:val="00AD44A6"/>
    <w:rsid w:val="00AD483B"/>
    <w:rsid w:val="00AD4F05"/>
    <w:rsid w:val="00AD6E05"/>
    <w:rsid w:val="00AD7089"/>
    <w:rsid w:val="00AE0583"/>
    <w:rsid w:val="00AE1687"/>
    <w:rsid w:val="00AE2386"/>
    <w:rsid w:val="00AE26B4"/>
    <w:rsid w:val="00AE437D"/>
    <w:rsid w:val="00AE4DCD"/>
    <w:rsid w:val="00AE5E8D"/>
    <w:rsid w:val="00AE6D75"/>
    <w:rsid w:val="00AE756C"/>
    <w:rsid w:val="00AF0032"/>
    <w:rsid w:val="00AF2717"/>
    <w:rsid w:val="00AF4CB7"/>
    <w:rsid w:val="00AF6B7D"/>
    <w:rsid w:val="00AF7B6A"/>
    <w:rsid w:val="00AF7B86"/>
    <w:rsid w:val="00AF7FDA"/>
    <w:rsid w:val="00B0072C"/>
    <w:rsid w:val="00B02AE9"/>
    <w:rsid w:val="00B02F7F"/>
    <w:rsid w:val="00B03097"/>
    <w:rsid w:val="00B03122"/>
    <w:rsid w:val="00B03494"/>
    <w:rsid w:val="00B0384A"/>
    <w:rsid w:val="00B04C44"/>
    <w:rsid w:val="00B0509A"/>
    <w:rsid w:val="00B057E1"/>
    <w:rsid w:val="00B05BEC"/>
    <w:rsid w:val="00B05D58"/>
    <w:rsid w:val="00B06195"/>
    <w:rsid w:val="00B069E2"/>
    <w:rsid w:val="00B06E10"/>
    <w:rsid w:val="00B06F38"/>
    <w:rsid w:val="00B11A28"/>
    <w:rsid w:val="00B11F05"/>
    <w:rsid w:val="00B120AC"/>
    <w:rsid w:val="00B124B3"/>
    <w:rsid w:val="00B1275E"/>
    <w:rsid w:val="00B12C21"/>
    <w:rsid w:val="00B13650"/>
    <w:rsid w:val="00B1369B"/>
    <w:rsid w:val="00B14634"/>
    <w:rsid w:val="00B146BE"/>
    <w:rsid w:val="00B14D89"/>
    <w:rsid w:val="00B1568E"/>
    <w:rsid w:val="00B15F00"/>
    <w:rsid w:val="00B165C7"/>
    <w:rsid w:val="00B16CE5"/>
    <w:rsid w:val="00B2007A"/>
    <w:rsid w:val="00B20A81"/>
    <w:rsid w:val="00B20B27"/>
    <w:rsid w:val="00B20C82"/>
    <w:rsid w:val="00B216BC"/>
    <w:rsid w:val="00B2186B"/>
    <w:rsid w:val="00B21F3F"/>
    <w:rsid w:val="00B22EF1"/>
    <w:rsid w:val="00B23AD6"/>
    <w:rsid w:val="00B23E5D"/>
    <w:rsid w:val="00B24038"/>
    <w:rsid w:val="00B25052"/>
    <w:rsid w:val="00B26173"/>
    <w:rsid w:val="00B266F2"/>
    <w:rsid w:val="00B277A5"/>
    <w:rsid w:val="00B278C8"/>
    <w:rsid w:val="00B30B6D"/>
    <w:rsid w:val="00B30CE0"/>
    <w:rsid w:val="00B30DDC"/>
    <w:rsid w:val="00B335E5"/>
    <w:rsid w:val="00B33854"/>
    <w:rsid w:val="00B34004"/>
    <w:rsid w:val="00B34931"/>
    <w:rsid w:val="00B349CD"/>
    <w:rsid w:val="00B36471"/>
    <w:rsid w:val="00B366F0"/>
    <w:rsid w:val="00B367C2"/>
    <w:rsid w:val="00B36D49"/>
    <w:rsid w:val="00B41F54"/>
    <w:rsid w:val="00B425B6"/>
    <w:rsid w:val="00B42E06"/>
    <w:rsid w:val="00B4435A"/>
    <w:rsid w:val="00B455D2"/>
    <w:rsid w:val="00B45A30"/>
    <w:rsid w:val="00B4626D"/>
    <w:rsid w:val="00B464A9"/>
    <w:rsid w:val="00B47392"/>
    <w:rsid w:val="00B5036D"/>
    <w:rsid w:val="00B50907"/>
    <w:rsid w:val="00B514E0"/>
    <w:rsid w:val="00B51D2B"/>
    <w:rsid w:val="00B52B0F"/>
    <w:rsid w:val="00B52D5E"/>
    <w:rsid w:val="00B52F1E"/>
    <w:rsid w:val="00B53F3E"/>
    <w:rsid w:val="00B564E5"/>
    <w:rsid w:val="00B56AA4"/>
    <w:rsid w:val="00B57176"/>
    <w:rsid w:val="00B614BE"/>
    <w:rsid w:val="00B62A57"/>
    <w:rsid w:val="00B62C84"/>
    <w:rsid w:val="00B63CD1"/>
    <w:rsid w:val="00B6523F"/>
    <w:rsid w:val="00B653F9"/>
    <w:rsid w:val="00B665AE"/>
    <w:rsid w:val="00B66890"/>
    <w:rsid w:val="00B66911"/>
    <w:rsid w:val="00B66978"/>
    <w:rsid w:val="00B67985"/>
    <w:rsid w:val="00B70137"/>
    <w:rsid w:val="00B70640"/>
    <w:rsid w:val="00B7087D"/>
    <w:rsid w:val="00B722B4"/>
    <w:rsid w:val="00B7310E"/>
    <w:rsid w:val="00B73550"/>
    <w:rsid w:val="00B735F4"/>
    <w:rsid w:val="00B7377E"/>
    <w:rsid w:val="00B7500E"/>
    <w:rsid w:val="00B75C24"/>
    <w:rsid w:val="00B76CF1"/>
    <w:rsid w:val="00B7719C"/>
    <w:rsid w:val="00B77EF3"/>
    <w:rsid w:val="00B81ADD"/>
    <w:rsid w:val="00B82A5D"/>
    <w:rsid w:val="00B8415B"/>
    <w:rsid w:val="00B8435C"/>
    <w:rsid w:val="00B8492F"/>
    <w:rsid w:val="00B86240"/>
    <w:rsid w:val="00B862C6"/>
    <w:rsid w:val="00B862C7"/>
    <w:rsid w:val="00B8641B"/>
    <w:rsid w:val="00B87D31"/>
    <w:rsid w:val="00B9196A"/>
    <w:rsid w:val="00B93D82"/>
    <w:rsid w:val="00B93EE2"/>
    <w:rsid w:val="00B9400F"/>
    <w:rsid w:val="00B949B6"/>
    <w:rsid w:val="00B95A4E"/>
    <w:rsid w:val="00B95B1A"/>
    <w:rsid w:val="00B95E84"/>
    <w:rsid w:val="00B97EB6"/>
    <w:rsid w:val="00BA0771"/>
    <w:rsid w:val="00BA0B00"/>
    <w:rsid w:val="00BA10FE"/>
    <w:rsid w:val="00BA259E"/>
    <w:rsid w:val="00BA2CC6"/>
    <w:rsid w:val="00BA2F45"/>
    <w:rsid w:val="00BA32F8"/>
    <w:rsid w:val="00BA3910"/>
    <w:rsid w:val="00BA3CDD"/>
    <w:rsid w:val="00BA594D"/>
    <w:rsid w:val="00BA64D9"/>
    <w:rsid w:val="00BA6B6B"/>
    <w:rsid w:val="00BB00A1"/>
    <w:rsid w:val="00BB00BB"/>
    <w:rsid w:val="00BB0E61"/>
    <w:rsid w:val="00BB1AA2"/>
    <w:rsid w:val="00BB22D3"/>
    <w:rsid w:val="00BB37CE"/>
    <w:rsid w:val="00BB3CD5"/>
    <w:rsid w:val="00BB4F7B"/>
    <w:rsid w:val="00BB537E"/>
    <w:rsid w:val="00BB5ADA"/>
    <w:rsid w:val="00BB62ED"/>
    <w:rsid w:val="00BB69DE"/>
    <w:rsid w:val="00BB6A88"/>
    <w:rsid w:val="00BB71A1"/>
    <w:rsid w:val="00BB7B0B"/>
    <w:rsid w:val="00BC0061"/>
    <w:rsid w:val="00BC143E"/>
    <w:rsid w:val="00BC1761"/>
    <w:rsid w:val="00BC1DB2"/>
    <w:rsid w:val="00BC2901"/>
    <w:rsid w:val="00BC318E"/>
    <w:rsid w:val="00BC3CA6"/>
    <w:rsid w:val="00BC4A54"/>
    <w:rsid w:val="00BC533C"/>
    <w:rsid w:val="00BC68F9"/>
    <w:rsid w:val="00BD0BA5"/>
    <w:rsid w:val="00BD0E2E"/>
    <w:rsid w:val="00BD0EAC"/>
    <w:rsid w:val="00BD119B"/>
    <w:rsid w:val="00BD1805"/>
    <w:rsid w:val="00BD2C98"/>
    <w:rsid w:val="00BD33F8"/>
    <w:rsid w:val="00BD36E0"/>
    <w:rsid w:val="00BD3ECD"/>
    <w:rsid w:val="00BD4E94"/>
    <w:rsid w:val="00BD5294"/>
    <w:rsid w:val="00BD62D0"/>
    <w:rsid w:val="00BD6AF3"/>
    <w:rsid w:val="00BD6B2D"/>
    <w:rsid w:val="00BE25EE"/>
    <w:rsid w:val="00BE3CFB"/>
    <w:rsid w:val="00BE458F"/>
    <w:rsid w:val="00BE45D4"/>
    <w:rsid w:val="00BE4A53"/>
    <w:rsid w:val="00BE5076"/>
    <w:rsid w:val="00BE6E97"/>
    <w:rsid w:val="00BE734E"/>
    <w:rsid w:val="00BE74C6"/>
    <w:rsid w:val="00BE772B"/>
    <w:rsid w:val="00BF0120"/>
    <w:rsid w:val="00BF2441"/>
    <w:rsid w:val="00BF2A29"/>
    <w:rsid w:val="00BF4393"/>
    <w:rsid w:val="00BF4EAE"/>
    <w:rsid w:val="00BF5426"/>
    <w:rsid w:val="00BF5DB2"/>
    <w:rsid w:val="00BF5F7B"/>
    <w:rsid w:val="00BF60E6"/>
    <w:rsid w:val="00BF672C"/>
    <w:rsid w:val="00BF6BBF"/>
    <w:rsid w:val="00BF6C4A"/>
    <w:rsid w:val="00BF71D2"/>
    <w:rsid w:val="00BF7E2D"/>
    <w:rsid w:val="00C0003B"/>
    <w:rsid w:val="00C0141C"/>
    <w:rsid w:val="00C01CE1"/>
    <w:rsid w:val="00C05ADB"/>
    <w:rsid w:val="00C05FC9"/>
    <w:rsid w:val="00C076E4"/>
    <w:rsid w:val="00C07ADE"/>
    <w:rsid w:val="00C07D00"/>
    <w:rsid w:val="00C10B2B"/>
    <w:rsid w:val="00C1104C"/>
    <w:rsid w:val="00C1198D"/>
    <w:rsid w:val="00C123F0"/>
    <w:rsid w:val="00C132B4"/>
    <w:rsid w:val="00C13BFE"/>
    <w:rsid w:val="00C13CCA"/>
    <w:rsid w:val="00C156B1"/>
    <w:rsid w:val="00C15C6E"/>
    <w:rsid w:val="00C15F51"/>
    <w:rsid w:val="00C1787E"/>
    <w:rsid w:val="00C2090E"/>
    <w:rsid w:val="00C2124D"/>
    <w:rsid w:val="00C2144A"/>
    <w:rsid w:val="00C22C42"/>
    <w:rsid w:val="00C24D9E"/>
    <w:rsid w:val="00C25939"/>
    <w:rsid w:val="00C26149"/>
    <w:rsid w:val="00C268DD"/>
    <w:rsid w:val="00C26981"/>
    <w:rsid w:val="00C26E59"/>
    <w:rsid w:val="00C272C8"/>
    <w:rsid w:val="00C272E7"/>
    <w:rsid w:val="00C30C0D"/>
    <w:rsid w:val="00C30CEA"/>
    <w:rsid w:val="00C30EE7"/>
    <w:rsid w:val="00C310AC"/>
    <w:rsid w:val="00C3117C"/>
    <w:rsid w:val="00C31A83"/>
    <w:rsid w:val="00C31C48"/>
    <w:rsid w:val="00C33D34"/>
    <w:rsid w:val="00C33ED0"/>
    <w:rsid w:val="00C35FDE"/>
    <w:rsid w:val="00C369B5"/>
    <w:rsid w:val="00C36F12"/>
    <w:rsid w:val="00C403FD"/>
    <w:rsid w:val="00C407DC"/>
    <w:rsid w:val="00C40C85"/>
    <w:rsid w:val="00C412C9"/>
    <w:rsid w:val="00C41460"/>
    <w:rsid w:val="00C41BC7"/>
    <w:rsid w:val="00C42104"/>
    <w:rsid w:val="00C4240E"/>
    <w:rsid w:val="00C42E5D"/>
    <w:rsid w:val="00C43C7B"/>
    <w:rsid w:val="00C45123"/>
    <w:rsid w:val="00C4523F"/>
    <w:rsid w:val="00C4556F"/>
    <w:rsid w:val="00C45CF5"/>
    <w:rsid w:val="00C472AE"/>
    <w:rsid w:val="00C473D3"/>
    <w:rsid w:val="00C50840"/>
    <w:rsid w:val="00C51205"/>
    <w:rsid w:val="00C51D34"/>
    <w:rsid w:val="00C528B6"/>
    <w:rsid w:val="00C52945"/>
    <w:rsid w:val="00C5351D"/>
    <w:rsid w:val="00C5479E"/>
    <w:rsid w:val="00C54874"/>
    <w:rsid w:val="00C54994"/>
    <w:rsid w:val="00C558FE"/>
    <w:rsid w:val="00C567B7"/>
    <w:rsid w:val="00C57863"/>
    <w:rsid w:val="00C60795"/>
    <w:rsid w:val="00C60B39"/>
    <w:rsid w:val="00C61D13"/>
    <w:rsid w:val="00C62A17"/>
    <w:rsid w:val="00C62BBB"/>
    <w:rsid w:val="00C63650"/>
    <w:rsid w:val="00C63E63"/>
    <w:rsid w:val="00C64049"/>
    <w:rsid w:val="00C65D7E"/>
    <w:rsid w:val="00C66562"/>
    <w:rsid w:val="00C66792"/>
    <w:rsid w:val="00C668DF"/>
    <w:rsid w:val="00C70DE6"/>
    <w:rsid w:val="00C7199C"/>
    <w:rsid w:val="00C72D54"/>
    <w:rsid w:val="00C72DD5"/>
    <w:rsid w:val="00C7319E"/>
    <w:rsid w:val="00C73560"/>
    <w:rsid w:val="00C748A7"/>
    <w:rsid w:val="00C7529C"/>
    <w:rsid w:val="00C752AE"/>
    <w:rsid w:val="00C75DB0"/>
    <w:rsid w:val="00C76337"/>
    <w:rsid w:val="00C76344"/>
    <w:rsid w:val="00C774EB"/>
    <w:rsid w:val="00C80A99"/>
    <w:rsid w:val="00C83088"/>
    <w:rsid w:val="00C84591"/>
    <w:rsid w:val="00C85102"/>
    <w:rsid w:val="00C86AB3"/>
    <w:rsid w:val="00C8742A"/>
    <w:rsid w:val="00C874CF"/>
    <w:rsid w:val="00C87CAC"/>
    <w:rsid w:val="00C90524"/>
    <w:rsid w:val="00C90563"/>
    <w:rsid w:val="00C90EE2"/>
    <w:rsid w:val="00C9209D"/>
    <w:rsid w:val="00C92267"/>
    <w:rsid w:val="00C92288"/>
    <w:rsid w:val="00C926DA"/>
    <w:rsid w:val="00C94E2B"/>
    <w:rsid w:val="00C95E55"/>
    <w:rsid w:val="00C96056"/>
    <w:rsid w:val="00C963BC"/>
    <w:rsid w:val="00C9653A"/>
    <w:rsid w:val="00C96EB8"/>
    <w:rsid w:val="00C978CE"/>
    <w:rsid w:val="00CA0520"/>
    <w:rsid w:val="00CA0E8A"/>
    <w:rsid w:val="00CA18D4"/>
    <w:rsid w:val="00CA1F98"/>
    <w:rsid w:val="00CA250B"/>
    <w:rsid w:val="00CA3156"/>
    <w:rsid w:val="00CA396D"/>
    <w:rsid w:val="00CA467C"/>
    <w:rsid w:val="00CA502C"/>
    <w:rsid w:val="00CA6BB9"/>
    <w:rsid w:val="00CA77BB"/>
    <w:rsid w:val="00CA7BA9"/>
    <w:rsid w:val="00CB074A"/>
    <w:rsid w:val="00CB2843"/>
    <w:rsid w:val="00CB4525"/>
    <w:rsid w:val="00CB467B"/>
    <w:rsid w:val="00CB48A2"/>
    <w:rsid w:val="00CB5FDF"/>
    <w:rsid w:val="00CB6889"/>
    <w:rsid w:val="00CB7A47"/>
    <w:rsid w:val="00CB7EBE"/>
    <w:rsid w:val="00CC00F9"/>
    <w:rsid w:val="00CC0BCA"/>
    <w:rsid w:val="00CC1D49"/>
    <w:rsid w:val="00CC256D"/>
    <w:rsid w:val="00CC680E"/>
    <w:rsid w:val="00CC731A"/>
    <w:rsid w:val="00CC7518"/>
    <w:rsid w:val="00CC7956"/>
    <w:rsid w:val="00CD0690"/>
    <w:rsid w:val="00CD1485"/>
    <w:rsid w:val="00CD1F55"/>
    <w:rsid w:val="00CD30C3"/>
    <w:rsid w:val="00CD3AEF"/>
    <w:rsid w:val="00CD4EDF"/>
    <w:rsid w:val="00CD5116"/>
    <w:rsid w:val="00CD5611"/>
    <w:rsid w:val="00CD56B1"/>
    <w:rsid w:val="00CD6614"/>
    <w:rsid w:val="00CD6989"/>
    <w:rsid w:val="00CD6D9E"/>
    <w:rsid w:val="00CD7B53"/>
    <w:rsid w:val="00CE0B11"/>
    <w:rsid w:val="00CE1127"/>
    <w:rsid w:val="00CE13DE"/>
    <w:rsid w:val="00CE1B36"/>
    <w:rsid w:val="00CE5AAF"/>
    <w:rsid w:val="00CE5C21"/>
    <w:rsid w:val="00CE650D"/>
    <w:rsid w:val="00CE703D"/>
    <w:rsid w:val="00CF0263"/>
    <w:rsid w:val="00CF0702"/>
    <w:rsid w:val="00CF1AF5"/>
    <w:rsid w:val="00CF26AD"/>
    <w:rsid w:val="00CF2B9A"/>
    <w:rsid w:val="00CF384D"/>
    <w:rsid w:val="00CF3E1B"/>
    <w:rsid w:val="00CF4A2E"/>
    <w:rsid w:val="00CF6D7E"/>
    <w:rsid w:val="00CF73B0"/>
    <w:rsid w:val="00D018E0"/>
    <w:rsid w:val="00D01B11"/>
    <w:rsid w:val="00D02559"/>
    <w:rsid w:val="00D0369B"/>
    <w:rsid w:val="00D07ACE"/>
    <w:rsid w:val="00D11335"/>
    <w:rsid w:val="00D113A4"/>
    <w:rsid w:val="00D14691"/>
    <w:rsid w:val="00D1544E"/>
    <w:rsid w:val="00D15705"/>
    <w:rsid w:val="00D157CA"/>
    <w:rsid w:val="00D167F8"/>
    <w:rsid w:val="00D16E2C"/>
    <w:rsid w:val="00D17051"/>
    <w:rsid w:val="00D20130"/>
    <w:rsid w:val="00D204BD"/>
    <w:rsid w:val="00D20A2A"/>
    <w:rsid w:val="00D210AF"/>
    <w:rsid w:val="00D2147B"/>
    <w:rsid w:val="00D21C1C"/>
    <w:rsid w:val="00D21DAD"/>
    <w:rsid w:val="00D23C36"/>
    <w:rsid w:val="00D23DE6"/>
    <w:rsid w:val="00D23FA0"/>
    <w:rsid w:val="00D24678"/>
    <w:rsid w:val="00D247F0"/>
    <w:rsid w:val="00D247F6"/>
    <w:rsid w:val="00D24A63"/>
    <w:rsid w:val="00D26105"/>
    <w:rsid w:val="00D27DA2"/>
    <w:rsid w:val="00D301E2"/>
    <w:rsid w:val="00D306C1"/>
    <w:rsid w:val="00D30ADB"/>
    <w:rsid w:val="00D30C13"/>
    <w:rsid w:val="00D31B95"/>
    <w:rsid w:val="00D329A1"/>
    <w:rsid w:val="00D3396D"/>
    <w:rsid w:val="00D359A7"/>
    <w:rsid w:val="00D3605D"/>
    <w:rsid w:val="00D369A7"/>
    <w:rsid w:val="00D36C73"/>
    <w:rsid w:val="00D376EC"/>
    <w:rsid w:val="00D37D90"/>
    <w:rsid w:val="00D40634"/>
    <w:rsid w:val="00D4074C"/>
    <w:rsid w:val="00D408A0"/>
    <w:rsid w:val="00D41395"/>
    <w:rsid w:val="00D4198B"/>
    <w:rsid w:val="00D42837"/>
    <w:rsid w:val="00D42A7C"/>
    <w:rsid w:val="00D42CB0"/>
    <w:rsid w:val="00D42E67"/>
    <w:rsid w:val="00D435DA"/>
    <w:rsid w:val="00D44AC5"/>
    <w:rsid w:val="00D463BA"/>
    <w:rsid w:val="00D465C5"/>
    <w:rsid w:val="00D478C5"/>
    <w:rsid w:val="00D5065E"/>
    <w:rsid w:val="00D50F0D"/>
    <w:rsid w:val="00D5139F"/>
    <w:rsid w:val="00D513BB"/>
    <w:rsid w:val="00D52AED"/>
    <w:rsid w:val="00D52C49"/>
    <w:rsid w:val="00D53B22"/>
    <w:rsid w:val="00D5692A"/>
    <w:rsid w:val="00D56AE7"/>
    <w:rsid w:val="00D60DF9"/>
    <w:rsid w:val="00D60F6C"/>
    <w:rsid w:val="00D612FF"/>
    <w:rsid w:val="00D6234C"/>
    <w:rsid w:val="00D626A3"/>
    <w:rsid w:val="00D6312F"/>
    <w:rsid w:val="00D64B08"/>
    <w:rsid w:val="00D6655C"/>
    <w:rsid w:val="00D66837"/>
    <w:rsid w:val="00D66CD6"/>
    <w:rsid w:val="00D66E9E"/>
    <w:rsid w:val="00D6717D"/>
    <w:rsid w:val="00D71323"/>
    <w:rsid w:val="00D7178B"/>
    <w:rsid w:val="00D71CF5"/>
    <w:rsid w:val="00D71E15"/>
    <w:rsid w:val="00D71EA4"/>
    <w:rsid w:val="00D72B0E"/>
    <w:rsid w:val="00D74A86"/>
    <w:rsid w:val="00D74C06"/>
    <w:rsid w:val="00D751C0"/>
    <w:rsid w:val="00D762CE"/>
    <w:rsid w:val="00D76530"/>
    <w:rsid w:val="00D772DB"/>
    <w:rsid w:val="00D77894"/>
    <w:rsid w:val="00D8021C"/>
    <w:rsid w:val="00D8079F"/>
    <w:rsid w:val="00D824C2"/>
    <w:rsid w:val="00D84EA1"/>
    <w:rsid w:val="00D86094"/>
    <w:rsid w:val="00D86BC5"/>
    <w:rsid w:val="00D87338"/>
    <w:rsid w:val="00D906C2"/>
    <w:rsid w:val="00D90D1A"/>
    <w:rsid w:val="00D91FB2"/>
    <w:rsid w:val="00D92363"/>
    <w:rsid w:val="00D932B9"/>
    <w:rsid w:val="00D93B17"/>
    <w:rsid w:val="00D93FB2"/>
    <w:rsid w:val="00D94B48"/>
    <w:rsid w:val="00D9543D"/>
    <w:rsid w:val="00D95FCD"/>
    <w:rsid w:val="00D962BE"/>
    <w:rsid w:val="00D97F01"/>
    <w:rsid w:val="00D97F43"/>
    <w:rsid w:val="00DA1099"/>
    <w:rsid w:val="00DA2757"/>
    <w:rsid w:val="00DA2F30"/>
    <w:rsid w:val="00DA2FB6"/>
    <w:rsid w:val="00DA450A"/>
    <w:rsid w:val="00DA4B28"/>
    <w:rsid w:val="00DA57F4"/>
    <w:rsid w:val="00DA58EA"/>
    <w:rsid w:val="00DA5A0D"/>
    <w:rsid w:val="00DA66E2"/>
    <w:rsid w:val="00DA6873"/>
    <w:rsid w:val="00DA6C9C"/>
    <w:rsid w:val="00DA70D7"/>
    <w:rsid w:val="00DA7168"/>
    <w:rsid w:val="00DB046A"/>
    <w:rsid w:val="00DB0D78"/>
    <w:rsid w:val="00DB0DA3"/>
    <w:rsid w:val="00DB2487"/>
    <w:rsid w:val="00DB2748"/>
    <w:rsid w:val="00DB2834"/>
    <w:rsid w:val="00DB28E6"/>
    <w:rsid w:val="00DB4621"/>
    <w:rsid w:val="00DB597F"/>
    <w:rsid w:val="00DB5B23"/>
    <w:rsid w:val="00DB5C3A"/>
    <w:rsid w:val="00DB6FA5"/>
    <w:rsid w:val="00DB75FD"/>
    <w:rsid w:val="00DC0B8C"/>
    <w:rsid w:val="00DC12B2"/>
    <w:rsid w:val="00DC1433"/>
    <w:rsid w:val="00DC1D7A"/>
    <w:rsid w:val="00DC2412"/>
    <w:rsid w:val="00DC3EFD"/>
    <w:rsid w:val="00DC43BF"/>
    <w:rsid w:val="00DC45D6"/>
    <w:rsid w:val="00DC5E07"/>
    <w:rsid w:val="00DC63EF"/>
    <w:rsid w:val="00DC6C6B"/>
    <w:rsid w:val="00DC7E46"/>
    <w:rsid w:val="00DD016D"/>
    <w:rsid w:val="00DD07CC"/>
    <w:rsid w:val="00DD1B28"/>
    <w:rsid w:val="00DD2418"/>
    <w:rsid w:val="00DD2864"/>
    <w:rsid w:val="00DD36D8"/>
    <w:rsid w:val="00DD3885"/>
    <w:rsid w:val="00DD4B6B"/>
    <w:rsid w:val="00DE06E4"/>
    <w:rsid w:val="00DE0BEC"/>
    <w:rsid w:val="00DE1490"/>
    <w:rsid w:val="00DE1DB5"/>
    <w:rsid w:val="00DE1E39"/>
    <w:rsid w:val="00DE3453"/>
    <w:rsid w:val="00DE4EFF"/>
    <w:rsid w:val="00DE5B53"/>
    <w:rsid w:val="00DE6209"/>
    <w:rsid w:val="00DE6F2A"/>
    <w:rsid w:val="00DE703C"/>
    <w:rsid w:val="00DE704E"/>
    <w:rsid w:val="00DE7DB1"/>
    <w:rsid w:val="00DF1B6E"/>
    <w:rsid w:val="00DF1CC3"/>
    <w:rsid w:val="00DF1F03"/>
    <w:rsid w:val="00DF1FFA"/>
    <w:rsid w:val="00DF2955"/>
    <w:rsid w:val="00DF2C0F"/>
    <w:rsid w:val="00DF40C0"/>
    <w:rsid w:val="00DF46A2"/>
    <w:rsid w:val="00DF4E88"/>
    <w:rsid w:val="00DF5415"/>
    <w:rsid w:val="00DF54E3"/>
    <w:rsid w:val="00DF55A5"/>
    <w:rsid w:val="00DF593D"/>
    <w:rsid w:val="00DF70A8"/>
    <w:rsid w:val="00DF7C98"/>
    <w:rsid w:val="00E00C1E"/>
    <w:rsid w:val="00E01EF2"/>
    <w:rsid w:val="00E022D0"/>
    <w:rsid w:val="00E02E01"/>
    <w:rsid w:val="00E02EF4"/>
    <w:rsid w:val="00E02F88"/>
    <w:rsid w:val="00E034AC"/>
    <w:rsid w:val="00E03943"/>
    <w:rsid w:val="00E05168"/>
    <w:rsid w:val="00E05C36"/>
    <w:rsid w:val="00E06868"/>
    <w:rsid w:val="00E07D34"/>
    <w:rsid w:val="00E13120"/>
    <w:rsid w:val="00E14A3C"/>
    <w:rsid w:val="00E156E7"/>
    <w:rsid w:val="00E17698"/>
    <w:rsid w:val="00E178B6"/>
    <w:rsid w:val="00E2052D"/>
    <w:rsid w:val="00E2155B"/>
    <w:rsid w:val="00E22D3F"/>
    <w:rsid w:val="00E236A7"/>
    <w:rsid w:val="00E24B48"/>
    <w:rsid w:val="00E24EF0"/>
    <w:rsid w:val="00E26904"/>
    <w:rsid w:val="00E26F2E"/>
    <w:rsid w:val="00E27127"/>
    <w:rsid w:val="00E27379"/>
    <w:rsid w:val="00E276A7"/>
    <w:rsid w:val="00E306B4"/>
    <w:rsid w:val="00E30BD3"/>
    <w:rsid w:val="00E30BFA"/>
    <w:rsid w:val="00E31544"/>
    <w:rsid w:val="00E31668"/>
    <w:rsid w:val="00E32E59"/>
    <w:rsid w:val="00E33163"/>
    <w:rsid w:val="00E33712"/>
    <w:rsid w:val="00E33761"/>
    <w:rsid w:val="00E354AF"/>
    <w:rsid w:val="00E35C07"/>
    <w:rsid w:val="00E36339"/>
    <w:rsid w:val="00E369C0"/>
    <w:rsid w:val="00E36E58"/>
    <w:rsid w:val="00E370E3"/>
    <w:rsid w:val="00E3780F"/>
    <w:rsid w:val="00E3791F"/>
    <w:rsid w:val="00E40117"/>
    <w:rsid w:val="00E40C6A"/>
    <w:rsid w:val="00E41015"/>
    <w:rsid w:val="00E42A1B"/>
    <w:rsid w:val="00E42E51"/>
    <w:rsid w:val="00E42F46"/>
    <w:rsid w:val="00E438C6"/>
    <w:rsid w:val="00E43E4A"/>
    <w:rsid w:val="00E43F88"/>
    <w:rsid w:val="00E44A9A"/>
    <w:rsid w:val="00E452A5"/>
    <w:rsid w:val="00E46280"/>
    <w:rsid w:val="00E475FE"/>
    <w:rsid w:val="00E50B4E"/>
    <w:rsid w:val="00E50C3B"/>
    <w:rsid w:val="00E5195F"/>
    <w:rsid w:val="00E52910"/>
    <w:rsid w:val="00E533E8"/>
    <w:rsid w:val="00E54521"/>
    <w:rsid w:val="00E54DAB"/>
    <w:rsid w:val="00E5507B"/>
    <w:rsid w:val="00E55A65"/>
    <w:rsid w:val="00E56382"/>
    <w:rsid w:val="00E56706"/>
    <w:rsid w:val="00E56ADF"/>
    <w:rsid w:val="00E56D58"/>
    <w:rsid w:val="00E57969"/>
    <w:rsid w:val="00E60378"/>
    <w:rsid w:val="00E6081F"/>
    <w:rsid w:val="00E60BE3"/>
    <w:rsid w:val="00E60E51"/>
    <w:rsid w:val="00E611F1"/>
    <w:rsid w:val="00E61607"/>
    <w:rsid w:val="00E6237D"/>
    <w:rsid w:val="00E6250E"/>
    <w:rsid w:val="00E6256A"/>
    <w:rsid w:val="00E62D87"/>
    <w:rsid w:val="00E62E81"/>
    <w:rsid w:val="00E635FD"/>
    <w:rsid w:val="00E6393E"/>
    <w:rsid w:val="00E64457"/>
    <w:rsid w:val="00E654C0"/>
    <w:rsid w:val="00E6571D"/>
    <w:rsid w:val="00E66EE5"/>
    <w:rsid w:val="00E67044"/>
    <w:rsid w:val="00E675DD"/>
    <w:rsid w:val="00E67AC3"/>
    <w:rsid w:val="00E7105A"/>
    <w:rsid w:val="00E710FC"/>
    <w:rsid w:val="00E719A5"/>
    <w:rsid w:val="00E729D8"/>
    <w:rsid w:val="00E73541"/>
    <w:rsid w:val="00E7550A"/>
    <w:rsid w:val="00E75E95"/>
    <w:rsid w:val="00E767A5"/>
    <w:rsid w:val="00E76C81"/>
    <w:rsid w:val="00E778D8"/>
    <w:rsid w:val="00E77C68"/>
    <w:rsid w:val="00E80982"/>
    <w:rsid w:val="00E81018"/>
    <w:rsid w:val="00E81486"/>
    <w:rsid w:val="00E81561"/>
    <w:rsid w:val="00E825FB"/>
    <w:rsid w:val="00E82DA5"/>
    <w:rsid w:val="00E83C6E"/>
    <w:rsid w:val="00E840F1"/>
    <w:rsid w:val="00E843D5"/>
    <w:rsid w:val="00E846FA"/>
    <w:rsid w:val="00E84737"/>
    <w:rsid w:val="00E847D3"/>
    <w:rsid w:val="00E85D71"/>
    <w:rsid w:val="00E867A1"/>
    <w:rsid w:val="00E86C58"/>
    <w:rsid w:val="00E900F5"/>
    <w:rsid w:val="00E90440"/>
    <w:rsid w:val="00E9172A"/>
    <w:rsid w:val="00E92C5C"/>
    <w:rsid w:val="00E937EE"/>
    <w:rsid w:val="00E959A4"/>
    <w:rsid w:val="00E95BD5"/>
    <w:rsid w:val="00E96409"/>
    <w:rsid w:val="00E96C25"/>
    <w:rsid w:val="00E97560"/>
    <w:rsid w:val="00E9756B"/>
    <w:rsid w:val="00E97C0B"/>
    <w:rsid w:val="00E97D91"/>
    <w:rsid w:val="00E97EEB"/>
    <w:rsid w:val="00EA0D52"/>
    <w:rsid w:val="00EA1E42"/>
    <w:rsid w:val="00EA250D"/>
    <w:rsid w:val="00EA363E"/>
    <w:rsid w:val="00EA37A1"/>
    <w:rsid w:val="00EA44A8"/>
    <w:rsid w:val="00EA5CE3"/>
    <w:rsid w:val="00EA5E87"/>
    <w:rsid w:val="00EB13E7"/>
    <w:rsid w:val="00EB1FB9"/>
    <w:rsid w:val="00EB23BF"/>
    <w:rsid w:val="00EB29B8"/>
    <w:rsid w:val="00EB2CDC"/>
    <w:rsid w:val="00EB4AC9"/>
    <w:rsid w:val="00EB52D0"/>
    <w:rsid w:val="00EB6987"/>
    <w:rsid w:val="00EB767E"/>
    <w:rsid w:val="00EB7706"/>
    <w:rsid w:val="00EC043C"/>
    <w:rsid w:val="00EC064A"/>
    <w:rsid w:val="00EC075F"/>
    <w:rsid w:val="00EC1E75"/>
    <w:rsid w:val="00EC5005"/>
    <w:rsid w:val="00EC51B9"/>
    <w:rsid w:val="00EC6DF6"/>
    <w:rsid w:val="00EC7A59"/>
    <w:rsid w:val="00EC7DFD"/>
    <w:rsid w:val="00ED0A68"/>
    <w:rsid w:val="00ED1836"/>
    <w:rsid w:val="00ED3552"/>
    <w:rsid w:val="00ED3BFE"/>
    <w:rsid w:val="00ED3FBE"/>
    <w:rsid w:val="00ED52A6"/>
    <w:rsid w:val="00ED5613"/>
    <w:rsid w:val="00ED5A99"/>
    <w:rsid w:val="00ED5EB8"/>
    <w:rsid w:val="00ED61F9"/>
    <w:rsid w:val="00EE092D"/>
    <w:rsid w:val="00EE0A1E"/>
    <w:rsid w:val="00EE1015"/>
    <w:rsid w:val="00EE10FC"/>
    <w:rsid w:val="00EE1E59"/>
    <w:rsid w:val="00EE5112"/>
    <w:rsid w:val="00EE56A9"/>
    <w:rsid w:val="00EE5998"/>
    <w:rsid w:val="00EE5AC4"/>
    <w:rsid w:val="00EE6C1B"/>
    <w:rsid w:val="00EF01E8"/>
    <w:rsid w:val="00EF05ED"/>
    <w:rsid w:val="00EF11B7"/>
    <w:rsid w:val="00EF1808"/>
    <w:rsid w:val="00EF3A7E"/>
    <w:rsid w:val="00EF5141"/>
    <w:rsid w:val="00EF63FD"/>
    <w:rsid w:val="00EF68E0"/>
    <w:rsid w:val="00EF69ED"/>
    <w:rsid w:val="00EF6AA9"/>
    <w:rsid w:val="00F008A6"/>
    <w:rsid w:val="00F01954"/>
    <w:rsid w:val="00F01AE5"/>
    <w:rsid w:val="00F04ED3"/>
    <w:rsid w:val="00F05977"/>
    <w:rsid w:val="00F07462"/>
    <w:rsid w:val="00F078E8"/>
    <w:rsid w:val="00F11ADE"/>
    <w:rsid w:val="00F11C5D"/>
    <w:rsid w:val="00F140E1"/>
    <w:rsid w:val="00F14889"/>
    <w:rsid w:val="00F14C26"/>
    <w:rsid w:val="00F166B9"/>
    <w:rsid w:val="00F16769"/>
    <w:rsid w:val="00F16FA1"/>
    <w:rsid w:val="00F16FF3"/>
    <w:rsid w:val="00F17C0E"/>
    <w:rsid w:val="00F20E28"/>
    <w:rsid w:val="00F23355"/>
    <w:rsid w:val="00F2353A"/>
    <w:rsid w:val="00F23A2F"/>
    <w:rsid w:val="00F24325"/>
    <w:rsid w:val="00F2466E"/>
    <w:rsid w:val="00F252DB"/>
    <w:rsid w:val="00F25A92"/>
    <w:rsid w:val="00F27386"/>
    <w:rsid w:val="00F278F3"/>
    <w:rsid w:val="00F30DAC"/>
    <w:rsid w:val="00F32866"/>
    <w:rsid w:val="00F32965"/>
    <w:rsid w:val="00F342BD"/>
    <w:rsid w:val="00F35236"/>
    <w:rsid w:val="00F37E0F"/>
    <w:rsid w:val="00F41F21"/>
    <w:rsid w:val="00F4313F"/>
    <w:rsid w:val="00F4333F"/>
    <w:rsid w:val="00F46952"/>
    <w:rsid w:val="00F46A66"/>
    <w:rsid w:val="00F46C44"/>
    <w:rsid w:val="00F5020D"/>
    <w:rsid w:val="00F50577"/>
    <w:rsid w:val="00F50B70"/>
    <w:rsid w:val="00F50D35"/>
    <w:rsid w:val="00F51CAE"/>
    <w:rsid w:val="00F53168"/>
    <w:rsid w:val="00F569C7"/>
    <w:rsid w:val="00F56AC8"/>
    <w:rsid w:val="00F60129"/>
    <w:rsid w:val="00F60333"/>
    <w:rsid w:val="00F61133"/>
    <w:rsid w:val="00F62588"/>
    <w:rsid w:val="00F629FA"/>
    <w:rsid w:val="00F62E4B"/>
    <w:rsid w:val="00F63436"/>
    <w:rsid w:val="00F63ABD"/>
    <w:rsid w:val="00F63C34"/>
    <w:rsid w:val="00F63F1D"/>
    <w:rsid w:val="00F64630"/>
    <w:rsid w:val="00F64BC8"/>
    <w:rsid w:val="00F6597C"/>
    <w:rsid w:val="00F662EE"/>
    <w:rsid w:val="00F67997"/>
    <w:rsid w:val="00F67C20"/>
    <w:rsid w:val="00F67C6E"/>
    <w:rsid w:val="00F70229"/>
    <w:rsid w:val="00F70240"/>
    <w:rsid w:val="00F70702"/>
    <w:rsid w:val="00F710A2"/>
    <w:rsid w:val="00F72650"/>
    <w:rsid w:val="00F72F7D"/>
    <w:rsid w:val="00F73124"/>
    <w:rsid w:val="00F73679"/>
    <w:rsid w:val="00F745C7"/>
    <w:rsid w:val="00F74FAF"/>
    <w:rsid w:val="00F75DFD"/>
    <w:rsid w:val="00F76162"/>
    <w:rsid w:val="00F76A90"/>
    <w:rsid w:val="00F776F1"/>
    <w:rsid w:val="00F77F74"/>
    <w:rsid w:val="00F812E1"/>
    <w:rsid w:val="00F8202D"/>
    <w:rsid w:val="00F8211E"/>
    <w:rsid w:val="00F82EE0"/>
    <w:rsid w:val="00F83B25"/>
    <w:rsid w:val="00F83E8F"/>
    <w:rsid w:val="00F83F2F"/>
    <w:rsid w:val="00F852AC"/>
    <w:rsid w:val="00F856F2"/>
    <w:rsid w:val="00F86811"/>
    <w:rsid w:val="00F90C9C"/>
    <w:rsid w:val="00F91998"/>
    <w:rsid w:val="00F91E4A"/>
    <w:rsid w:val="00F92189"/>
    <w:rsid w:val="00F927E8"/>
    <w:rsid w:val="00F92814"/>
    <w:rsid w:val="00F932D7"/>
    <w:rsid w:val="00F948B6"/>
    <w:rsid w:val="00F94A87"/>
    <w:rsid w:val="00F94EE4"/>
    <w:rsid w:val="00F954C8"/>
    <w:rsid w:val="00F959C1"/>
    <w:rsid w:val="00F9641B"/>
    <w:rsid w:val="00F97620"/>
    <w:rsid w:val="00FA04BF"/>
    <w:rsid w:val="00FA1A93"/>
    <w:rsid w:val="00FA24E7"/>
    <w:rsid w:val="00FA2D30"/>
    <w:rsid w:val="00FA3EC4"/>
    <w:rsid w:val="00FA46D2"/>
    <w:rsid w:val="00FA58ED"/>
    <w:rsid w:val="00FA6DD4"/>
    <w:rsid w:val="00FA75FC"/>
    <w:rsid w:val="00FA7D0A"/>
    <w:rsid w:val="00FB0DE0"/>
    <w:rsid w:val="00FB0E9B"/>
    <w:rsid w:val="00FB14C3"/>
    <w:rsid w:val="00FB37F3"/>
    <w:rsid w:val="00FB4374"/>
    <w:rsid w:val="00FB4F83"/>
    <w:rsid w:val="00FB5420"/>
    <w:rsid w:val="00FB5AB1"/>
    <w:rsid w:val="00FB5B69"/>
    <w:rsid w:val="00FC2FA5"/>
    <w:rsid w:val="00FC409B"/>
    <w:rsid w:val="00FC518E"/>
    <w:rsid w:val="00FC532A"/>
    <w:rsid w:val="00FC57AE"/>
    <w:rsid w:val="00FC6C4B"/>
    <w:rsid w:val="00FC6F90"/>
    <w:rsid w:val="00FC71A9"/>
    <w:rsid w:val="00FD0DFA"/>
    <w:rsid w:val="00FD13D1"/>
    <w:rsid w:val="00FD23F2"/>
    <w:rsid w:val="00FD2579"/>
    <w:rsid w:val="00FD2587"/>
    <w:rsid w:val="00FD270C"/>
    <w:rsid w:val="00FD2BBB"/>
    <w:rsid w:val="00FD2EA3"/>
    <w:rsid w:val="00FD333B"/>
    <w:rsid w:val="00FD54C7"/>
    <w:rsid w:val="00FD6559"/>
    <w:rsid w:val="00FD7064"/>
    <w:rsid w:val="00FD70AC"/>
    <w:rsid w:val="00FD73F8"/>
    <w:rsid w:val="00FE0A68"/>
    <w:rsid w:val="00FE19BE"/>
    <w:rsid w:val="00FE230F"/>
    <w:rsid w:val="00FE2A4E"/>
    <w:rsid w:val="00FE50D8"/>
    <w:rsid w:val="00FE52CA"/>
    <w:rsid w:val="00FE5C11"/>
    <w:rsid w:val="00FE6445"/>
    <w:rsid w:val="00FE7368"/>
    <w:rsid w:val="00FE74C7"/>
    <w:rsid w:val="00FE77EA"/>
    <w:rsid w:val="00FE7E84"/>
    <w:rsid w:val="00FF092D"/>
    <w:rsid w:val="00FF1ECC"/>
    <w:rsid w:val="00FF2518"/>
    <w:rsid w:val="00FF2A20"/>
    <w:rsid w:val="00FF340E"/>
    <w:rsid w:val="00FF3432"/>
    <w:rsid w:val="00FF372A"/>
    <w:rsid w:val="00FF399A"/>
    <w:rsid w:val="00FF425F"/>
    <w:rsid w:val="00FF45DA"/>
    <w:rsid w:val="00FF48F0"/>
    <w:rsid w:val="00FF66A6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74B72"/>
  <w15:chartTrackingRefBased/>
  <w15:docId w15:val="{32F3BC03-2C84-4AB9-940E-B61E6BA5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auto"/>
    </w:rPr>
  </w:style>
  <w:style w:type="character" w:customStyle="1" w:styleId="WW8Num6z0">
    <w:name w:val="WW8Num6z0"/>
    <w:rPr>
      <w:color w:val="auto"/>
    </w:rPr>
  </w:style>
  <w:style w:type="character" w:customStyle="1" w:styleId="WW8Num8z0">
    <w:name w:val="WW8Num8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40z0">
    <w:name w:val="WW8Num40z0"/>
    <w:rPr>
      <w:rFonts w:ascii="Symbol" w:hAnsi="Symbol" w:cs="Symbol"/>
      <w:color w:val="auto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FLT-Luiz">
    <w:name w:val="FLT-Luiz"/>
    <w:rPr>
      <w:rFonts w:ascii="Arial" w:hAnsi="Arial" w:cs="Arial"/>
      <w:color w:val="000080"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character" w:styleId="HiperlinkVisitado">
    <w:name w:val="FollowedHyperlink"/>
    <w:uiPriority w:val="99"/>
    <w:semiHidden/>
    <w:unhideWhenUsed/>
    <w:rsid w:val="004663A2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0134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3490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013490"/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490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13490"/>
    <w:rPr>
      <w:rFonts w:ascii="Tahoma" w:hAnsi="Tahoma" w:cs="Tahoma"/>
      <w:sz w:val="16"/>
      <w:szCs w:val="16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7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01747"/>
    <w:rPr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D706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536C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9A536C"/>
  </w:style>
  <w:style w:type="table" w:styleId="Tabelacomgrade">
    <w:name w:val="Table Grid"/>
    <w:basedOn w:val="Tabelanormal"/>
    <w:uiPriority w:val="59"/>
    <w:rsid w:val="009A536C"/>
    <w:rPr>
      <w:rFonts w:ascii="Arial" w:eastAsia="Calibri" w:hAnsi="Arial" w:cs="Arial"/>
      <w:bCs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ED4"/>
    <w:pPr>
      <w:ind w:left="708"/>
    </w:pPr>
  </w:style>
  <w:style w:type="paragraph" w:customStyle="1" w:styleId="Default">
    <w:name w:val="Default"/>
    <w:rsid w:val="00BB69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C4F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C4FF7"/>
    <w:rPr>
      <w:lang w:val="pt-BR" w:eastAsia="zh-C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009B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5009B2"/>
    <w:rPr>
      <w:lang w:val="pt-BR" w:eastAsia="zh-CN"/>
    </w:rPr>
  </w:style>
  <w:style w:type="paragraph" w:styleId="Reviso">
    <w:name w:val="Revision"/>
    <w:hidden/>
    <w:uiPriority w:val="99"/>
    <w:semiHidden/>
    <w:rsid w:val="003579DD"/>
    <w:rPr>
      <w:lang w:eastAsia="zh-CN"/>
    </w:rPr>
  </w:style>
  <w:style w:type="paragraph" w:styleId="Corpodetexto3">
    <w:name w:val="Body Text 3"/>
    <w:basedOn w:val="Normal"/>
    <w:link w:val="Corpodetexto3Char"/>
    <w:uiPriority w:val="99"/>
    <w:unhideWhenUsed/>
    <w:rsid w:val="002438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438ED"/>
    <w:rPr>
      <w:sz w:val="16"/>
      <w:szCs w:val="16"/>
      <w:lang w:eastAsia="zh-CN"/>
    </w:rPr>
  </w:style>
  <w:style w:type="paragraph" w:styleId="Ttulo">
    <w:name w:val="Title"/>
    <w:basedOn w:val="Normal"/>
    <w:link w:val="TtuloChar"/>
    <w:qFormat/>
    <w:rsid w:val="00E6256A"/>
    <w:pPr>
      <w:suppressAutoHyphens w:val="0"/>
      <w:jc w:val="center"/>
    </w:pPr>
    <w:rPr>
      <w:rFonts w:ascii="Tahoma" w:hAnsi="Tahoma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6256A"/>
    <w:rPr>
      <w:rFonts w:ascii="Tahoma" w:hAnsi="Tahoma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6FAC-7240-4776-9AD7-E90155B5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1991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131/2006  –  Artigo 170</vt:lpstr>
    </vt:vector>
  </TitlesOfParts>
  <Company>Unisul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131/2006  –  Artigo 170</dc:title>
  <dc:subject/>
  <dc:creator>PROAT</dc:creator>
  <cp:keywords/>
  <cp:lastModifiedBy>VIVIANE JOSE</cp:lastModifiedBy>
  <cp:revision>3</cp:revision>
  <cp:lastPrinted>2023-01-25T13:40:00Z</cp:lastPrinted>
  <dcterms:created xsi:type="dcterms:W3CDTF">2023-01-25T18:13:00Z</dcterms:created>
  <dcterms:modified xsi:type="dcterms:W3CDTF">2023-01-31T12:31:00Z</dcterms:modified>
</cp:coreProperties>
</file>